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528" w:tblpY="3"/>
        <w:tblW w:w="0" w:type="auto"/>
        <w:tblLayout w:type="fixed"/>
        <w:tblLook w:val="0000"/>
      </w:tblPr>
      <w:tblGrid>
        <w:gridCol w:w="2528"/>
      </w:tblGrid>
      <w:tr w:rsidR="00E32365" w:rsidTr="002D625B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2D625B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Pr="002D625B" w:rsidRDefault="00E32365" w:rsidP="002D625B">
      <w:pPr>
        <w:pStyle w:val="a4"/>
        <w:numPr>
          <w:ilvl w:val="0"/>
          <w:numId w:val="6"/>
        </w:numPr>
        <w:rPr>
          <w:rStyle w:val="a3"/>
          <w:rFonts w:cs="Tahoma"/>
        </w:rPr>
      </w:pPr>
      <w:r w:rsidRPr="002D625B"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2D625B" w:rsidRPr="002D625B" w:rsidRDefault="002D625B" w:rsidP="002D625B">
      <w:pPr>
        <w:pStyle w:val="a4"/>
        <w:ind w:left="765"/>
        <w:rPr>
          <w:rStyle w:val="a3"/>
          <w:rFonts w:cs="Tahoma"/>
        </w:rPr>
      </w:pPr>
    </w:p>
    <w:tbl>
      <w:tblPr>
        <w:tblpPr w:leftFromText="180" w:rightFromText="180" w:vertAnchor="text" w:horzAnchor="page" w:tblpX="7553" w:tblpY="54"/>
        <w:tblW w:w="0" w:type="auto"/>
        <w:tblLayout w:type="fixed"/>
        <w:tblLook w:val="0000"/>
      </w:tblPr>
      <w:tblGrid>
        <w:gridCol w:w="2518"/>
      </w:tblGrid>
      <w:tr w:rsidR="002D625B" w:rsidTr="002D625B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5B" w:rsidRDefault="002D625B" w:rsidP="002D625B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2D625B" w:rsidRPr="002D625B" w:rsidRDefault="002D625B" w:rsidP="002D625B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Style w:val="a3"/>
          <w:rFonts w:ascii="Tahoma" w:hAnsi="Tahoma" w:cs="Tahoma"/>
          <w:sz w:val="20"/>
          <w:szCs w:val="20"/>
          <w:lang w:val="en-US"/>
        </w:rPr>
        <w:t>O</w:t>
      </w:r>
      <w:r w:rsidRPr="002D625B">
        <w:rPr>
          <w:rStyle w:val="a3"/>
          <w:rFonts w:ascii="Tahoma" w:hAnsi="Tahoma" w:cs="Tahoma"/>
          <w:sz w:val="20"/>
          <w:szCs w:val="20"/>
        </w:rPr>
        <w:t xml:space="preserve">  κωδικός του αντικειμένου έργου που επιθυμείτε να συμμετάσχετε (</w:t>
      </w:r>
      <w:r>
        <w:rPr>
          <w:rStyle w:val="a3"/>
          <w:rFonts w:ascii="Tahoma" w:hAnsi="Tahoma" w:cs="Tahoma"/>
          <w:sz w:val="20"/>
          <w:szCs w:val="20"/>
        </w:rPr>
        <w:t>θέση 1 ή θέση 2</w:t>
      </w:r>
      <w:r w:rsidRPr="002D625B">
        <w:rPr>
          <w:rStyle w:val="a3"/>
          <w:rFonts w:ascii="Tahoma" w:hAnsi="Tahoma" w:cs="Tahoma"/>
          <w:sz w:val="20"/>
          <w:szCs w:val="20"/>
        </w:rPr>
        <w:t>)</w:t>
      </w:r>
    </w:p>
    <w:p w:rsidR="002D625B" w:rsidRPr="002D625B" w:rsidRDefault="002D625B" w:rsidP="002D625B">
      <w:pPr>
        <w:ind w:left="765"/>
        <w:rPr>
          <w:rFonts w:ascii="Tahoma" w:hAnsi="Tahoma" w:cs="Tahoma"/>
          <w:sz w:val="20"/>
          <w:szCs w:val="20"/>
        </w:rPr>
      </w:pPr>
    </w:p>
    <w:p w:rsidR="002D625B" w:rsidRPr="002D625B" w:rsidRDefault="002D625B" w:rsidP="002D625B">
      <w:pPr>
        <w:pStyle w:val="a4"/>
        <w:ind w:left="765"/>
        <w:rPr>
          <w:rFonts w:cs="Tahoma"/>
        </w:rPr>
      </w:pP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A630C4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A630C4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0D4B66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66" w:rsidRDefault="000D4B66" w:rsidP="00E32365">
      <w:r>
        <w:separator/>
      </w:r>
    </w:p>
  </w:endnote>
  <w:endnote w:type="continuationSeparator" w:id="0">
    <w:p w:rsidR="000D4B66" w:rsidRDefault="000D4B66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66" w:rsidRDefault="000D4B66" w:rsidP="00E32365">
      <w:r>
        <w:separator/>
      </w:r>
    </w:p>
  </w:footnote>
  <w:footnote w:type="continuationSeparator" w:id="0">
    <w:p w:rsidR="000D4B66" w:rsidRDefault="000D4B66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500BA"/>
    <w:multiLevelType w:val="hybridMultilevel"/>
    <w:tmpl w:val="0B90F22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0D4B66"/>
    <w:rsid w:val="0011764B"/>
    <w:rsid w:val="002D625B"/>
    <w:rsid w:val="00333297"/>
    <w:rsid w:val="00342118"/>
    <w:rsid w:val="0034462B"/>
    <w:rsid w:val="00391E50"/>
    <w:rsid w:val="004908CE"/>
    <w:rsid w:val="004F635E"/>
    <w:rsid w:val="005536CF"/>
    <w:rsid w:val="005C71D0"/>
    <w:rsid w:val="006A5A63"/>
    <w:rsid w:val="0070292B"/>
    <w:rsid w:val="00771679"/>
    <w:rsid w:val="007E5B75"/>
    <w:rsid w:val="00971BA2"/>
    <w:rsid w:val="009B3537"/>
    <w:rsid w:val="00A630C4"/>
    <w:rsid w:val="00B33ACF"/>
    <w:rsid w:val="00B406F1"/>
    <w:rsid w:val="00BF6905"/>
    <w:rsid w:val="00C003B0"/>
    <w:rsid w:val="00C4731F"/>
    <w:rsid w:val="00CC1BC2"/>
    <w:rsid w:val="00CD0288"/>
    <w:rsid w:val="00CF1322"/>
    <w:rsid w:val="00DD6310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003B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C003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2023-04-28T08:59:00Z</dcterms:created>
  <dcterms:modified xsi:type="dcterms:W3CDTF">2023-04-28T08:59:00Z</dcterms:modified>
</cp:coreProperties>
</file>