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A" w:rsidRDefault="00254CEA" w:rsidP="00254CE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254CEA" w:rsidRDefault="00254CEA" w:rsidP="00254CE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254CEA" w:rsidRDefault="00254CEA" w:rsidP="00254CEA"/>
    <w:p w:rsidR="00254CEA" w:rsidRDefault="00254CEA" w:rsidP="00254CEA">
      <w:pPr>
        <w:jc w:val="center"/>
      </w:pPr>
    </w:p>
    <w:p w:rsidR="00254CEA" w:rsidRDefault="00254CEA" w:rsidP="00254CE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254CEA" w:rsidRDefault="00254CEA" w:rsidP="00254CE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254CEA" w:rsidRDefault="00254CEA" w:rsidP="00254CEA">
      <w:pPr>
        <w:spacing w:line="360" w:lineRule="auto"/>
      </w:pPr>
    </w:p>
    <w:p w:rsidR="00254CEA" w:rsidRDefault="00254CEA" w:rsidP="00254CE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254CEA" w:rsidTr="00B427B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54CEA" w:rsidRDefault="00254CEA" w:rsidP="00254CEA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54CEA" w:rsidRDefault="00254CEA" w:rsidP="00254CEA">
      <w:pPr>
        <w:ind w:left="426"/>
        <w:rPr>
          <w:rFonts w:cs="Tahoma"/>
        </w:rPr>
      </w:pPr>
    </w:p>
    <w:p w:rsidR="00254CEA" w:rsidRDefault="00254CEA" w:rsidP="00254CEA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254CEA" w:rsidTr="00B427B6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254CEA" w:rsidRDefault="00254CEA" w:rsidP="00254CEA">
      <w:pPr>
        <w:ind w:left="426"/>
      </w:pPr>
    </w:p>
    <w:p w:rsidR="00254CEA" w:rsidRDefault="00254CEA" w:rsidP="00254CEA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254CEA" w:rsidRPr="00414CB0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566BFC" w:rsidRDefault="00254CEA" w:rsidP="00254CE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54CEA" w:rsidRPr="00566BFC" w:rsidRDefault="00254CEA" w:rsidP="00254CE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6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54CEA" w:rsidRPr="00566BFC" w:rsidRDefault="00254CEA" w:rsidP="00254CE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54CEA" w:rsidRPr="00566BFC" w:rsidRDefault="00254CEA" w:rsidP="00254CE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6pt;margin-top:19.6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54CEA" w:rsidRDefault="00254CEA" w:rsidP="00254CEA">
      <w:pPr>
        <w:jc w:val="right"/>
        <w:rPr>
          <w:rFonts w:ascii="Tahoma" w:hAnsi="Tahoma" w:cs="Tahoma"/>
          <w:sz w:val="20"/>
          <w:szCs w:val="20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414CB0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414CB0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Pr="00254CEA" w:rsidRDefault="00254CEA" w:rsidP="00254CEA">
      <w:pPr>
        <w:spacing w:line="360" w:lineRule="auto"/>
        <w:rPr>
          <w:lang w:val="en-US"/>
        </w:rPr>
      </w:pPr>
    </w:p>
    <w:p w:rsidR="00254CEA" w:rsidRDefault="00254CEA" w:rsidP="00254CEA">
      <w:pPr>
        <w:jc w:val="center"/>
        <w:rPr>
          <w:rFonts w:ascii="Tahoma" w:hAnsi="Tahoma" w:cs="Tahoma"/>
          <w:sz w:val="22"/>
          <w:szCs w:val="22"/>
        </w:rPr>
      </w:pPr>
    </w:p>
    <w:p w:rsidR="00254CEA" w:rsidRDefault="00254CEA" w:rsidP="00254CEA">
      <w:pPr>
        <w:jc w:val="center"/>
        <w:rPr>
          <w:rFonts w:ascii="Tahoma" w:hAnsi="Tahoma" w:cs="Tahoma"/>
          <w:sz w:val="22"/>
          <w:szCs w:val="22"/>
        </w:rPr>
      </w:pPr>
    </w:p>
    <w:p w:rsidR="00254CEA" w:rsidRDefault="00254CEA" w:rsidP="00254CE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54CEA" w:rsidTr="00254CEA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54CEA" w:rsidTr="00254CEA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254CEA" w:rsidRDefault="00254CEA" w:rsidP="00B427B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54CEA" w:rsidRDefault="00254CEA" w:rsidP="00254CE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4CEA" w:rsidRDefault="00254CEA" w:rsidP="00254CE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54CEA" w:rsidRDefault="00254CEA" w:rsidP="00254CE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254CEA" w:rsidRDefault="00254CEA">
      <w:pPr>
        <w:rPr>
          <w:lang w:val="en-US"/>
        </w:rPr>
      </w:pPr>
    </w:p>
    <w:sectPr w:rsidR="00D80FF9" w:rsidRPr="00254CEA" w:rsidSect="00474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CEA"/>
    <w:rsid w:val="0011764B"/>
    <w:rsid w:val="00254CEA"/>
    <w:rsid w:val="00474969"/>
    <w:rsid w:val="004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54CE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54CE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254CEA"/>
  </w:style>
  <w:style w:type="paragraph" w:styleId="a4">
    <w:name w:val="Body Text"/>
    <w:basedOn w:val="a"/>
    <w:link w:val="Char"/>
    <w:rsid w:val="00254CEA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254CE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254CEA"/>
    <w:pPr>
      <w:ind w:left="720"/>
    </w:pPr>
  </w:style>
  <w:style w:type="paragraph" w:customStyle="1" w:styleId="1">
    <w:name w:val="Παράγραφος λίστας1"/>
    <w:basedOn w:val="a"/>
    <w:rsid w:val="00254CE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2023-04-28T09:55:00Z</dcterms:created>
  <dcterms:modified xsi:type="dcterms:W3CDTF">2023-04-28T09:56:00Z</dcterms:modified>
</cp:coreProperties>
</file>