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A" w:rsidRDefault="00254CEA" w:rsidP="00254CEA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254CEA" w:rsidRDefault="00254CEA" w:rsidP="00254CEA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254CEA" w:rsidRDefault="00254CEA" w:rsidP="00254CEA"/>
    <w:p w:rsidR="00254CEA" w:rsidRDefault="00254CEA" w:rsidP="00254CEA">
      <w:pPr>
        <w:jc w:val="center"/>
      </w:pPr>
    </w:p>
    <w:p w:rsidR="00254CEA" w:rsidRDefault="00254CEA" w:rsidP="00254CEA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254CEA" w:rsidRDefault="00254CEA" w:rsidP="00254CEA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254CEA" w:rsidRDefault="00254CEA" w:rsidP="00254CEA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254CEA" w:rsidRDefault="00254CEA" w:rsidP="00254CEA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254CEA" w:rsidRDefault="00254CEA" w:rsidP="00254CEA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254CEA" w:rsidRDefault="00254CEA" w:rsidP="00254CEA">
      <w:pPr>
        <w:spacing w:line="360" w:lineRule="auto"/>
      </w:pPr>
    </w:p>
    <w:p w:rsidR="00254CEA" w:rsidRDefault="00254CEA" w:rsidP="00254CEA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254CEA" w:rsidTr="00B427B6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254CEA" w:rsidRDefault="00254CEA" w:rsidP="00254CEA">
      <w:pPr>
        <w:numPr>
          <w:ilvl w:val="0"/>
          <w:numId w:val="2"/>
        </w:numPr>
        <w:ind w:left="426" w:hanging="426"/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254CEA" w:rsidRDefault="00254CEA" w:rsidP="00254CEA">
      <w:pPr>
        <w:ind w:left="426"/>
        <w:rPr>
          <w:rFonts w:cs="Tahoma"/>
        </w:rPr>
      </w:pPr>
    </w:p>
    <w:p w:rsidR="00254CEA" w:rsidRDefault="00254CEA" w:rsidP="00254CEA">
      <w:pPr>
        <w:ind w:left="426"/>
      </w:pPr>
    </w:p>
    <w:tbl>
      <w:tblPr>
        <w:tblpPr w:leftFromText="180" w:rightFromText="180" w:vertAnchor="text" w:horzAnchor="page" w:tblpX="7348" w:tblpY="305"/>
        <w:tblW w:w="0" w:type="auto"/>
        <w:tblLayout w:type="fixed"/>
        <w:tblLook w:val="0000"/>
      </w:tblPr>
      <w:tblGrid>
        <w:gridCol w:w="2519"/>
      </w:tblGrid>
      <w:tr w:rsidR="00254CEA" w:rsidTr="00B427B6">
        <w:trPr>
          <w:trHeight w:val="43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rPr>
                <w:rFonts w:ascii="Tahoma" w:hAnsi="Tahoma" w:cs="Tahoma"/>
              </w:rPr>
            </w:pPr>
          </w:p>
        </w:tc>
      </w:tr>
    </w:tbl>
    <w:p w:rsidR="00254CEA" w:rsidRDefault="00254CEA" w:rsidP="00254CEA">
      <w:pPr>
        <w:ind w:left="426"/>
      </w:pPr>
    </w:p>
    <w:p w:rsidR="00254CEA" w:rsidRDefault="00254CEA" w:rsidP="00254CEA">
      <w:pPr>
        <w:numPr>
          <w:ilvl w:val="0"/>
          <w:numId w:val="2"/>
        </w:numPr>
        <w:ind w:left="426" w:hanging="426"/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2)</w:t>
      </w:r>
    </w:p>
    <w:p w:rsidR="00254CEA" w:rsidRPr="00414CB0" w:rsidRDefault="00254CEA" w:rsidP="00254CEA">
      <w:pPr>
        <w:rPr>
          <w:rFonts w:ascii="Tahoma" w:hAnsi="Tahoma" w:cs="Tahoma"/>
          <w:sz w:val="20"/>
          <w:szCs w:val="16"/>
        </w:rPr>
      </w:pPr>
    </w:p>
    <w:p w:rsidR="00254CEA" w:rsidRPr="00566BFC" w:rsidRDefault="00254CEA" w:rsidP="00254CEA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254CEA" w:rsidRPr="00566BFC" w:rsidRDefault="00AC7BC0" w:rsidP="00254CEA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26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254CEA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254CEA" w:rsidRPr="00566BFC" w:rsidRDefault="00254CEA" w:rsidP="00254CEA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254CEA" w:rsidRPr="00566BFC" w:rsidRDefault="00AC7BC0" w:rsidP="00254CEA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26pt;margin-top:19.65pt;width:15pt;height:16.8pt;z-index:251660288;mso-wrap-style:none;mso-wrap-edited:f;v-text-anchor:middle" filled="f" strokecolor="#1f4d78" strokeweight=".35mm">
            <v:stroke color2="#e0b287" endcap="square"/>
          </v:rect>
        </w:pict>
      </w:r>
      <w:r w:rsidR="00254CEA" w:rsidRPr="00566BFC">
        <w:rPr>
          <w:rFonts w:ascii="Tahoma" w:hAnsi="Tahoma" w:cs="Tahoma"/>
          <w:sz w:val="20"/>
          <w:szCs w:val="20"/>
        </w:rPr>
        <w:t xml:space="preserve">ότι ενημερώθηκα για 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254CEA" w:rsidRDefault="00254CEA" w:rsidP="00254CEA">
      <w:pPr>
        <w:jc w:val="right"/>
        <w:rPr>
          <w:rFonts w:ascii="Tahoma" w:hAnsi="Tahoma" w:cs="Tahoma"/>
          <w:sz w:val="20"/>
          <w:szCs w:val="20"/>
        </w:rPr>
      </w:pPr>
    </w:p>
    <w:p w:rsidR="00254CEA" w:rsidRDefault="00254CEA" w:rsidP="00254CEA">
      <w:pPr>
        <w:rPr>
          <w:rFonts w:ascii="Tahoma" w:hAnsi="Tahoma" w:cs="Tahoma"/>
          <w:sz w:val="20"/>
          <w:szCs w:val="16"/>
        </w:rPr>
      </w:pPr>
    </w:p>
    <w:p w:rsidR="00254CEA" w:rsidRDefault="00254CEA" w:rsidP="00254CEA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254CEA" w:rsidRDefault="00254CEA" w:rsidP="00254CEA">
      <w:pPr>
        <w:rPr>
          <w:rFonts w:ascii="Tahoma" w:hAnsi="Tahoma" w:cs="Tahoma"/>
          <w:sz w:val="20"/>
          <w:szCs w:val="16"/>
        </w:rPr>
      </w:pPr>
    </w:p>
    <w:p w:rsidR="00254CEA" w:rsidRDefault="00254CEA" w:rsidP="00254CEA">
      <w:pPr>
        <w:rPr>
          <w:rFonts w:ascii="Tahoma" w:hAnsi="Tahoma" w:cs="Tahoma"/>
          <w:sz w:val="20"/>
          <w:szCs w:val="16"/>
        </w:rPr>
      </w:pPr>
    </w:p>
    <w:p w:rsidR="00254CEA" w:rsidRDefault="00254CEA" w:rsidP="00254CEA">
      <w:pPr>
        <w:rPr>
          <w:rFonts w:ascii="Tahoma" w:hAnsi="Tahoma" w:cs="Tahoma"/>
          <w:sz w:val="20"/>
          <w:szCs w:val="16"/>
        </w:rPr>
      </w:pPr>
    </w:p>
    <w:p w:rsidR="00254CEA" w:rsidRDefault="00254CEA" w:rsidP="00254CEA">
      <w:pPr>
        <w:rPr>
          <w:rFonts w:ascii="Tahoma" w:hAnsi="Tahoma" w:cs="Tahoma"/>
          <w:sz w:val="20"/>
          <w:szCs w:val="16"/>
        </w:rPr>
      </w:pPr>
    </w:p>
    <w:p w:rsidR="00254CEA" w:rsidRDefault="00254CEA" w:rsidP="00254CEA">
      <w:pPr>
        <w:rPr>
          <w:rFonts w:ascii="Tahoma" w:hAnsi="Tahoma" w:cs="Tahoma"/>
          <w:sz w:val="20"/>
          <w:szCs w:val="16"/>
        </w:rPr>
      </w:pPr>
    </w:p>
    <w:p w:rsidR="00254CEA" w:rsidRDefault="00254CEA" w:rsidP="00254CEA">
      <w:pPr>
        <w:rPr>
          <w:rFonts w:ascii="Tahoma" w:hAnsi="Tahoma" w:cs="Tahoma"/>
          <w:sz w:val="20"/>
          <w:szCs w:val="16"/>
        </w:rPr>
      </w:pPr>
    </w:p>
    <w:p w:rsidR="00254CEA" w:rsidRPr="00414CB0" w:rsidRDefault="00254CEA" w:rsidP="00254CEA">
      <w:pPr>
        <w:rPr>
          <w:rFonts w:ascii="Tahoma" w:hAnsi="Tahoma" w:cs="Tahoma"/>
          <w:sz w:val="20"/>
          <w:szCs w:val="16"/>
        </w:rPr>
      </w:pPr>
    </w:p>
    <w:p w:rsidR="00254CEA" w:rsidRDefault="00254CEA" w:rsidP="00254CEA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254CEA" w:rsidRDefault="00254CEA" w:rsidP="00254CEA">
      <w:pPr>
        <w:rPr>
          <w:rFonts w:ascii="Tahoma" w:hAnsi="Tahoma" w:cs="Tahoma"/>
          <w:sz w:val="20"/>
          <w:szCs w:val="16"/>
        </w:rPr>
      </w:pPr>
    </w:p>
    <w:p w:rsidR="00254CEA" w:rsidRPr="00414CB0" w:rsidRDefault="00254CEA" w:rsidP="00254CEA">
      <w:pPr>
        <w:rPr>
          <w:rFonts w:ascii="Tahoma" w:hAnsi="Tahoma" w:cs="Tahoma"/>
          <w:sz w:val="20"/>
          <w:szCs w:val="18"/>
        </w:rPr>
      </w:pPr>
    </w:p>
    <w:p w:rsidR="00254CEA" w:rsidRDefault="00254CEA" w:rsidP="00254CEA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254CEA" w:rsidRDefault="00254CEA" w:rsidP="00254CEA">
      <w:pPr>
        <w:rPr>
          <w:rFonts w:ascii="Tahoma" w:hAnsi="Tahoma" w:cs="Tahoma"/>
          <w:sz w:val="20"/>
          <w:szCs w:val="18"/>
        </w:rPr>
      </w:pPr>
    </w:p>
    <w:p w:rsidR="00254CEA" w:rsidRDefault="00254CEA" w:rsidP="00254CEA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254CEA" w:rsidRDefault="00254CEA" w:rsidP="00254CEA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254CEA" w:rsidRDefault="00254CEA" w:rsidP="00254CEA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254CEA" w:rsidRDefault="00254CEA" w:rsidP="00254CEA">
      <w:pPr>
        <w:rPr>
          <w:rFonts w:ascii="Tahoma" w:hAnsi="Tahoma" w:cs="Tahoma"/>
          <w:sz w:val="20"/>
          <w:szCs w:val="18"/>
        </w:rPr>
      </w:pPr>
    </w:p>
    <w:p w:rsidR="00254CEA" w:rsidRDefault="00254CEA" w:rsidP="00254CEA">
      <w:pPr>
        <w:rPr>
          <w:rFonts w:ascii="Tahoma" w:hAnsi="Tahoma" w:cs="Tahoma"/>
          <w:sz w:val="20"/>
          <w:szCs w:val="18"/>
        </w:rPr>
      </w:pPr>
    </w:p>
    <w:p w:rsidR="00254CEA" w:rsidRDefault="00254CEA" w:rsidP="00254CEA">
      <w:pPr>
        <w:rPr>
          <w:rFonts w:ascii="Tahoma" w:hAnsi="Tahoma" w:cs="Tahoma"/>
          <w:sz w:val="20"/>
          <w:szCs w:val="18"/>
        </w:rPr>
      </w:pPr>
    </w:p>
    <w:p w:rsidR="00254CEA" w:rsidRDefault="00254CEA" w:rsidP="00254CEA">
      <w:pPr>
        <w:rPr>
          <w:rFonts w:ascii="Tahoma" w:hAnsi="Tahoma" w:cs="Tahoma"/>
          <w:sz w:val="20"/>
          <w:szCs w:val="18"/>
        </w:rPr>
      </w:pPr>
    </w:p>
    <w:p w:rsidR="00254CEA" w:rsidRDefault="00254CEA" w:rsidP="00254CEA">
      <w:pPr>
        <w:rPr>
          <w:rFonts w:ascii="Tahoma" w:hAnsi="Tahoma" w:cs="Tahoma"/>
          <w:sz w:val="20"/>
          <w:szCs w:val="18"/>
        </w:rPr>
      </w:pPr>
    </w:p>
    <w:p w:rsidR="00254CEA" w:rsidRPr="00254CEA" w:rsidRDefault="00254CEA" w:rsidP="00254CEA">
      <w:pPr>
        <w:spacing w:line="360" w:lineRule="auto"/>
        <w:rPr>
          <w:lang w:val="en-US"/>
        </w:rPr>
      </w:pPr>
    </w:p>
    <w:p w:rsidR="00254CEA" w:rsidRDefault="00254CEA" w:rsidP="00254CEA">
      <w:pPr>
        <w:jc w:val="center"/>
        <w:rPr>
          <w:rFonts w:ascii="Tahoma" w:hAnsi="Tahoma" w:cs="Tahoma"/>
          <w:sz w:val="22"/>
          <w:szCs w:val="22"/>
        </w:rPr>
      </w:pPr>
    </w:p>
    <w:p w:rsidR="00254CEA" w:rsidRDefault="00254CEA" w:rsidP="00254CEA">
      <w:pPr>
        <w:jc w:val="center"/>
        <w:rPr>
          <w:rFonts w:ascii="Tahoma" w:hAnsi="Tahoma" w:cs="Tahoma"/>
          <w:sz w:val="22"/>
          <w:szCs w:val="22"/>
        </w:rPr>
      </w:pPr>
    </w:p>
    <w:p w:rsidR="00254CEA" w:rsidRDefault="00254CEA" w:rsidP="00254CEA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jc w:val="center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254CEA" w:rsidTr="00254CEA">
        <w:trPr>
          <w:gridAfter w:val="1"/>
          <w:wAfter w:w="35" w:type="dxa"/>
          <w:trHeight w:val="284"/>
          <w:jc w:val="center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CEA" w:rsidRDefault="00254CEA" w:rsidP="00B427B6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254CEA" w:rsidTr="00254CEA">
        <w:trPr>
          <w:gridAfter w:val="1"/>
          <w:wAfter w:w="35" w:type="dxa"/>
          <w:trHeight w:hRule="exact" w:val="2087"/>
          <w:jc w:val="center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CEA" w:rsidRDefault="00254CEA" w:rsidP="00B427B6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4CEA" w:rsidRDefault="00254CEA" w:rsidP="00B427B6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254CEA" w:rsidTr="00254CEA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54CEA" w:rsidTr="00254CEA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54CEA" w:rsidTr="00254CEA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54CEA" w:rsidTr="00254CEA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54CEA" w:rsidTr="00254CEA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54CEA" w:rsidTr="00254CEA">
        <w:trPr>
          <w:gridAfter w:val="1"/>
          <w:wAfter w:w="35" w:type="dxa"/>
          <w:trHeight w:hRule="exact" w:val="822"/>
          <w:jc w:val="center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54CEA" w:rsidTr="00254CEA">
        <w:trPr>
          <w:gridAfter w:val="2"/>
          <w:wAfter w:w="45" w:type="dxa"/>
          <w:trHeight w:hRule="exact" w:val="113"/>
          <w:jc w:val="center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54CEA" w:rsidRDefault="00254CEA" w:rsidP="00B427B6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54CEA" w:rsidTr="00254CEA">
        <w:trPr>
          <w:trHeight w:val="454"/>
          <w:jc w:val="center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254CEA" w:rsidRDefault="00254CEA" w:rsidP="00B427B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54CEA" w:rsidRDefault="00254CEA" w:rsidP="00B427B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54CEA" w:rsidRDefault="00254CEA" w:rsidP="00B427B6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254CEA" w:rsidRDefault="00254CEA" w:rsidP="00B427B6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254CEA" w:rsidRDefault="00254CEA" w:rsidP="00B427B6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254CEA" w:rsidRDefault="00254CEA" w:rsidP="00254CEA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54CEA" w:rsidRDefault="00254CEA" w:rsidP="00254CEA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254CEA" w:rsidRDefault="00254CEA" w:rsidP="00254CEA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D80FF9" w:rsidRPr="00254CEA" w:rsidRDefault="00F14047">
      <w:pPr>
        <w:rPr>
          <w:lang w:val="en-US"/>
        </w:rPr>
      </w:pPr>
    </w:p>
    <w:sectPr w:rsidR="00D80FF9" w:rsidRPr="00254CEA" w:rsidSect="004749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CEA"/>
    <w:rsid w:val="0011764B"/>
    <w:rsid w:val="00254CEA"/>
    <w:rsid w:val="00474969"/>
    <w:rsid w:val="004F635E"/>
    <w:rsid w:val="00AC7BC0"/>
    <w:rsid w:val="00F1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254CE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54CEA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254CEA"/>
  </w:style>
  <w:style w:type="paragraph" w:styleId="a4">
    <w:name w:val="Body Text"/>
    <w:basedOn w:val="a"/>
    <w:link w:val="Char"/>
    <w:rsid w:val="00254CEA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254CEA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254CEA"/>
    <w:pPr>
      <w:ind w:left="720"/>
    </w:pPr>
  </w:style>
  <w:style w:type="paragraph" w:customStyle="1" w:styleId="1">
    <w:name w:val="Παράγραφος λίστας1"/>
    <w:basedOn w:val="a"/>
    <w:rsid w:val="00254CEA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2121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2023-05-26T11:31:00Z</dcterms:created>
  <dcterms:modified xsi:type="dcterms:W3CDTF">2023-05-26T11:31:00Z</dcterms:modified>
</cp:coreProperties>
</file>