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8846AB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846A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  <w:rPr>
          <w:lang w:val="en-US"/>
        </w:rPr>
      </w:pPr>
    </w:p>
    <w:p w:rsidR="00E464D1" w:rsidRDefault="00E464D1" w:rsidP="007423F5">
      <w:pPr>
        <w:spacing w:line="360" w:lineRule="auto"/>
        <w:rPr>
          <w:lang w:val="en-US"/>
        </w:rPr>
      </w:pPr>
    </w:p>
    <w:p w:rsidR="00E464D1" w:rsidRPr="00E464D1" w:rsidRDefault="00E464D1" w:rsidP="007423F5">
      <w:pPr>
        <w:spacing w:line="360" w:lineRule="auto"/>
        <w:rPr>
          <w:lang w:val="en-US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DC5B92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92" w:rsidRDefault="00DC5B92" w:rsidP="00656816">
      <w:r>
        <w:separator/>
      </w:r>
    </w:p>
  </w:endnote>
  <w:endnote w:type="continuationSeparator" w:id="0">
    <w:p w:rsidR="00DC5B92" w:rsidRDefault="00DC5B92" w:rsidP="0065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C5B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C5B92">
    <w:pPr>
      <w:pStyle w:val="a7"/>
    </w:pPr>
  </w:p>
  <w:p w:rsidR="00BC4D7B" w:rsidRDefault="00DC5B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C5B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92" w:rsidRDefault="00DC5B92" w:rsidP="00656816">
      <w:r>
        <w:separator/>
      </w:r>
    </w:p>
  </w:footnote>
  <w:footnote w:type="continuationSeparator" w:id="0">
    <w:p w:rsidR="00DC5B92" w:rsidRDefault="00DC5B92" w:rsidP="0065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C5B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C5B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DC5B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307823"/>
    <w:rsid w:val="00455738"/>
    <w:rsid w:val="004A1C98"/>
    <w:rsid w:val="004F635E"/>
    <w:rsid w:val="0058524E"/>
    <w:rsid w:val="00656816"/>
    <w:rsid w:val="007423F5"/>
    <w:rsid w:val="008846AB"/>
    <w:rsid w:val="00962C3E"/>
    <w:rsid w:val="00DC5B92"/>
    <w:rsid w:val="00E464D1"/>
    <w:rsid w:val="00F0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2023-05-26T12:04:00Z</dcterms:created>
  <dcterms:modified xsi:type="dcterms:W3CDTF">2023-05-26T12:04:00Z</dcterms:modified>
</cp:coreProperties>
</file>