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84" w:rsidRDefault="001A2484" w:rsidP="001A2484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1A2484" w:rsidRDefault="001A2484" w:rsidP="001A2484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1A2484" w:rsidRDefault="001A2484" w:rsidP="001A2484"/>
    <w:p w:rsidR="001A2484" w:rsidRDefault="001A2484" w:rsidP="001A2484">
      <w:pPr>
        <w:jc w:val="center"/>
      </w:pPr>
    </w:p>
    <w:p w:rsidR="001A2484" w:rsidRDefault="001A2484" w:rsidP="001A2484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1A2484" w:rsidRDefault="001A2484" w:rsidP="001A2484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1A2484" w:rsidRDefault="001A2484" w:rsidP="001A2484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1A2484" w:rsidRDefault="001A2484" w:rsidP="001A2484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1A2484" w:rsidRDefault="001A2484" w:rsidP="001A2484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1A2484" w:rsidRDefault="001A2484" w:rsidP="001A2484">
      <w:pPr>
        <w:spacing w:line="360" w:lineRule="auto"/>
      </w:pPr>
    </w:p>
    <w:p w:rsidR="001A2484" w:rsidRDefault="001A2484" w:rsidP="001A2484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1A2484" w:rsidTr="00CB2BC7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1A2484" w:rsidRDefault="001A2484" w:rsidP="001A2484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1A2484" w:rsidRDefault="001A2484" w:rsidP="001A2484">
      <w:pPr>
        <w:ind w:left="426"/>
        <w:rPr>
          <w:rFonts w:cs="Tahoma"/>
        </w:rPr>
      </w:pPr>
    </w:p>
    <w:p w:rsidR="001A2484" w:rsidRDefault="001A2484" w:rsidP="001A2484">
      <w:pPr>
        <w:ind w:left="426"/>
      </w:pPr>
    </w:p>
    <w:tbl>
      <w:tblPr>
        <w:tblpPr w:leftFromText="180" w:rightFromText="180" w:vertAnchor="text" w:horzAnchor="page" w:tblpX="7348" w:tblpY="305"/>
        <w:tblW w:w="0" w:type="auto"/>
        <w:tblLayout w:type="fixed"/>
        <w:tblLook w:val="0000"/>
      </w:tblPr>
      <w:tblGrid>
        <w:gridCol w:w="2519"/>
      </w:tblGrid>
      <w:tr w:rsidR="001A2484" w:rsidTr="00CB2BC7">
        <w:trPr>
          <w:trHeight w:val="43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1A2484" w:rsidRDefault="001A2484" w:rsidP="001A2484">
      <w:pPr>
        <w:ind w:left="426"/>
      </w:pPr>
    </w:p>
    <w:p w:rsidR="001A2484" w:rsidRDefault="001A2484" w:rsidP="001A2484">
      <w:pPr>
        <w:numPr>
          <w:ilvl w:val="0"/>
          <w:numId w:val="2"/>
        </w:numPr>
        <w:ind w:left="426" w:hanging="426"/>
      </w:pPr>
      <w:r>
        <w:rPr>
          <w:rStyle w:val="a3"/>
          <w:rFonts w:ascii="Tahoma" w:hAnsi="Tahoma" w:cs="Tahoma"/>
          <w:sz w:val="20"/>
        </w:rPr>
        <w:t>Ο/οι  κωδικός/οι  του/των αντικειμένου/ων  έργου που επιθυμείτε να συμμετάσχετε (θέση 1 ή θέση 2)</w:t>
      </w:r>
    </w:p>
    <w:p w:rsidR="001A2484" w:rsidRPr="00414CB0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Pr="00566BFC" w:rsidRDefault="001A2484" w:rsidP="001A2484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1A2484" w:rsidRPr="00566BFC" w:rsidRDefault="00D1214C" w:rsidP="001A2484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1A2484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1A2484" w:rsidRPr="00566BFC" w:rsidRDefault="001A2484" w:rsidP="001A2484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1A2484" w:rsidRPr="00566BFC" w:rsidRDefault="001A2484" w:rsidP="001A2484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D1214C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1A2484" w:rsidRDefault="001A2484" w:rsidP="001A2484">
      <w:pPr>
        <w:jc w:val="right"/>
        <w:rPr>
          <w:rFonts w:ascii="Tahoma" w:hAnsi="Tahoma" w:cs="Tahoma"/>
          <w:sz w:val="20"/>
          <w:szCs w:val="20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Pr="00414CB0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Pr="00414CB0" w:rsidRDefault="001A2484" w:rsidP="001A2484">
      <w:pPr>
        <w:rPr>
          <w:rFonts w:ascii="Tahoma" w:hAnsi="Tahoma" w:cs="Tahoma"/>
          <w:sz w:val="20"/>
          <w:szCs w:val="18"/>
        </w:rPr>
      </w:pPr>
    </w:p>
    <w:p w:rsidR="001A2484" w:rsidRDefault="001A2484" w:rsidP="001A2484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1A2484" w:rsidRDefault="001A2484" w:rsidP="001A2484">
      <w:pPr>
        <w:rPr>
          <w:rFonts w:ascii="Tahoma" w:hAnsi="Tahoma" w:cs="Tahoma"/>
          <w:sz w:val="20"/>
          <w:szCs w:val="18"/>
        </w:rPr>
      </w:pPr>
    </w:p>
    <w:p w:rsidR="001A2484" w:rsidRDefault="001A2484" w:rsidP="001A2484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1A2484" w:rsidRDefault="001A2484" w:rsidP="001A2484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1A2484" w:rsidRDefault="001A2484" w:rsidP="001A2484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1A2484" w:rsidRDefault="001A2484" w:rsidP="001A2484">
      <w:pPr>
        <w:rPr>
          <w:rFonts w:ascii="Tahoma" w:hAnsi="Tahoma" w:cs="Tahoma"/>
          <w:sz w:val="20"/>
          <w:szCs w:val="18"/>
        </w:rPr>
      </w:pPr>
    </w:p>
    <w:p w:rsidR="001A2484" w:rsidRDefault="001A2484" w:rsidP="001A2484">
      <w:pPr>
        <w:rPr>
          <w:rFonts w:ascii="Tahoma" w:hAnsi="Tahoma" w:cs="Tahoma"/>
          <w:sz w:val="20"/>
          <w:szCs w:val="18"/>
        </w:rPr>
      </w:pPr>
    </w:p>
    <w:p w:rsidR="001A2484" w:rsidRDefault="001A2484" w:rsidP="001A2484">
      <w:pPr>
        <w:rPr>
          <w:rFonts w:ascii="Tahoma" w:hAnsi="Tahoma" w:cs="Tahoma"/>
          <w:sz w:val="20"/>
          <w:szCs w:val="18"/>
        </w:rPr>
      </w:pPr>
    </w:p>
    <w:p w:rsidR="001A2484" w:rsidRDefault="001A2484" w:rsidP="001A2484">
      <w:pPr>
        <w:rPr>
          <w:rFonts w:ascii="Tahoma" w:hAnsi="Tahoma" w:cs="Tahoma"/>
          <w:sz w:val="20"/>
          <w:szCs w:val="18"/>
        </w:rPr>
      </w:pPr>
    </w:p>
    <w:p w:rsidR="001A2484" w:rsidRDefault="001A2484" w:rsidP="001A2484">
      <w:pPr>
        <w:rPr>
          <w:rFonts w:ascii="Tahoma" w:hAnsi="Tahoma" w:cs="Tahoma"/>
          <w:sz w:val="20"/>
          <w:szCs w:val="18"/>
        </w:rPr>
      </w:pPr>
    </w:p>
    <w:p w:rsidR="001A2484" w:rsidRDefault="001A2484" w:rsidP="001A2484">
      <w:pPr>
        <w:spacing w:line="360" w:lineRule="auto"/>
      </w:pPr>
    </w:p>
    <w:p w:rsidR="001A2484" w:rsidRDefault="001A2484" w:rsidP="001A2484">
      <w:pPr>
        <w:spacing w:line="360" w:lineRule="auto"/>
      </w:pPr>
    </w:p>
    <w:p w:rsidR="001A2484" w:rsidRDefault="001A2484" w:rsidP="001A2484">
      <w:pPr>
        <w:spacing w:line="360" w:lineRule="auto"/>
      </w:pPr>
    </w:p>
    <w:p w:rsidR="001A2484" w:rsidRDefault="001A2484" w:rsidP="001A2484">
      <w:pPr>
        <w:jc w:val="center"/>
        <w:rPr>
          <w:rFonts w:ascii="Tahoma" w:hAnsi="Tahoma" w:cs="Tahoma"/>
          <w:sz w:val="22"/>
          <w:szCs w:val="22"/>
        </w:rPr>
      </w:pPr>
    </w:p>
    <w:p w:rsidR="001A2484" w:rsidRDefault="001A2484" w:rsidP="001A2484">
      <w:pPr>
        <w:jc w:val="center"/>
        <w:rPr>
          <w:rFonts w:ascii="Tahoma" w:hAnsi="Tahoma" w:cs="Tahoma"/>
          <w:sz w:val="22"/>
          <w:szCs w:val="22"/>
        </w:rPr>
      </w:pPr>
    </w:p>
    <w:p w:rsidR="001A2484" w:rsidRDefault="001A2484" w:rsidP="001A2484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1A2484" w:rsidTr="00CB2BC7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A2484" w:rsidRDefault="001A2484" w:rsidP="00CB2BC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1A2484" w:rsidTr="00CB2BC7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A2484" w:rsidRDefault="001A2484" w:rsidP="00CB2BC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A2484" w:rsidRDefault="001A2484" w:rsidP="00CB2BC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1A2484" w:rsidTr="00CB2BC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2484" w:rsidTr="00CB2BC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2484" w:rsidTr="00CB2BC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2484" w:rsidTr="00CB2BC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2484" w:rsidTr="00CB2BC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2484" w:rsidTr="00CB2BC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2484" w:rsidTr="00CB2BC7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2484" w:rsidTr="00CB2BC7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1A2484" w:rsidRDefault="001A2484" w:rsidP="00CB2BC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A2484" w:rsidRDefault="001A2484" w:rsidP="00CB2BC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A2484" w:rsidRDefault="001A2484" w:rsidP="00CB2BC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1A2484" w:rsidRDefault="001A2484" w:rsidP="00CB2BC7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1A2484" w:rsidRDefault="001A2484" w:rsidP="001A2484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A2484" w:rsidRDefault="001A2484" w:rsidP="001A2484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1A2484" w:rsidRDefault="001A2484" w:rsidP="001A2484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1A2484" w:rsidRDefault="001A2484" w:rsidP="001A2484">
      <w:pPr>
        <w:pStyle w:val="a5"/>
        <w:rPr>
          <w:rFonts w:ascii="Tahoma" w:hAnsi="Tahoma" w:cs="Tahoma"/>
          <w:sz w:val="22"/>
          <w:szCs w:val="22"/>
        </w:rPr>
      </w:pPr>
    </w:p>
    <w:p w:rsidR="001A2484" w:rsidRDefault="001A2484" w:rsidP="001A2484">
      <w:pPr>
        <w:pStyle w:val="a5"/>
        <w:rPr>
          <w:rFonts w:ascii="Tahoma" w:hAnsi="Tahoma" w:cs="Tahoma"/>
          <w:sz w:val="22"/>
          <w:szCs w:val="22"/>
        </w:rPr>
      </w:pPr>
    </w:p>
    <w:p w:rsidR="001A2484" w:rsidRDefault="001A2484" w:rsidP="001A2484">
      <w:pPr>
        <w:jc w:val="both"/>
      </w:pPr>
    </w:p>
    <w:p w:rsidR="00D80FF9" w:rsidRDefault="003B1A35"/>
    <w:sectPr w:rsidR="00D80FF9" w:rsidSect="006E7B66">
      <w:footerReference w:type="default" r:id="rId7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A35" w:rsidRDefault="003B1A35" w:rsidP="009D7358">
      <w:r>
        <w:separator/>
      </w:r>
    </w:p>
  </w:endnote>
  <w:endnote w:type="continuationSeparator" w:id="0">
    <w:p w:rsidR="003B1A35" w:rsidRDefault="003B1A35" w:rsidP="009D7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BD0" w:rsidRDefault="003B1A35" w:rsidP="007F2BD0">
    <w:pPr>
      <w:autoSpaceDE w:val="0"/>
      <w:autoSpaceDN w:val="0"/>
      <w:adjustRightInd w:val="0"/>
      <w:rPr>
        <w:rFonts w:ascii="Arial" w:hAnsi="Arial" w:cs="Arial"/>
        <w:sz w:val="14"/>
        <w:szCs w:val="14"/>
      </w:rPr>
    </w:pPr>
  </w:p>
  <w:p w:rsidR="00BC4D7B" w:rsidRPr="007F2BD0" w:rsidRDefault="001A2484">
    <w:pPr>
      <w:pStyle w:val="a6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A35" w:rsidRDefault="003B1A35" w:rsidP="009D7358">
      <w:r>
        <w:separator/>
      </w:r>
    </w:p>
  </w:footnote>
  <w:footnote w:type="continuationSeparator" w:id="0">
    <w:p w:rsidR="003B1A35" w:rsidRDefault="003B1A35" w:rsidP="009D73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A2484"/>
    <w:rsid w:val="00092FCF"/>
    <w:rsid w:val="0011764B"/>
    <w:rsid w:val="001676EA"/>
    <w:rsid w:val="00167F0A"/>
    <w:rsid w:val="001A2484"/>
    <w:rsid w:val="001A70B1"/>
    <w:rsid w:val="002B6D3B"/>
    <w:rsid w:val="003B1A35"/>
    <w:rsid w:val="004F635E"/>
    <w:rsid w:val="0068358D"/>
    <w:rsid w:val="008E4C3B"/>
    <w:rsid w:val="009D7358"/>
    <w:rsid w:val="00BF73CF"/>
    <w:rsid w:val="00D1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1A248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A2484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1A2484"/>
  </w:style>
  <w:style w:type="paragraph" w:styleId="a4">
    <w:name w:val="Body Text"/>
    <w:basedOn w:val="a"/>
    <w:link w:val="Char"/>
    <w:rsid w:val="001A2484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1A248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1A2484"/>
    <w:pPr>
      <w:ind w:left="720"/>
    </w:pPr>
  </w:style>
  <w:style w:type="paragraph" w:styleId="a6">
    <w:name w:val="footer"/>
    <w:basedOn w:val="a"/>
    <w:link w:val="Char0"/>
    <w:rsid w:val="001A248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1A24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1A2484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Char1"/>
    <w:uiPriority w:val="99"/>
    <w:semiHidden/>
    <w:unhideWhenUsed/>
    <w:rsid w:val="001676E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1676E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2125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2023-05-11T07:39:00Z</dcterms:created>
  <dcterms:modified xsi:type="dcterms:W3CDTF">2023-05-11T07:39:00Z</dcterms:modified>
</cp:coreProperties>
</file>