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1A2484" w:rsidTr="00CB2BC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ind w:left="426"/>
      </w:pPr>
    </w:p>
    <w:p w:rsidR="001A2484" w:rsidRDefault="001A2484" w:rsidP="001A2484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F930AA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F930AA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B27BC5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C5" w:rsidRDefault="00B27BC5" w:rsidP="009D7358">
      <w:r>
        <w:separator/>
      </w:r>
    </w:p>
  </w:endnote>
  <w:endnote w:type="continuationSeparator" w:id="0">
    <w:p w:rsidR="00B27BC5" w:rsidRDefault="00B27BC5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B27BC5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C5" w:rsidRDefault="00B27BC5" w:rsidP="009D7358">
      <w:r>
        <w:separator/>
      </w:r>
    </w:p>
  </w:footnote>
  <w:footnote w:type="continuationSeparator" w:id="0">
    <w:p w:rsidR="00B27BC5" w:rsidRDefault="00B27BC5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92FCF"/>
    <w:rsid w:val="0011764B"/>
    <w:rsid w:val="001676EA"/>
    <w:rsid w:val="00167F0A"/>
    <w:rsid w:val="001A2484"/>
    <w:rsid w:val="001A70B1"/>
    <w:rsid w:val="002B6D3B"/>
    <w:rsid w:val="00367B6B"/>
    <w:rsid w:val="003B1A35"/>
    <w:rsid w:val="004F635E"/>
    <w:rsid w:val="0068358D"/>
    <w:rsid w:val="008E4C3B"/>
    <w:rsid w:val="009D7358"/>
    <w:rsid w:val="009E5EEF"/>
    <w:rsid w:val="00B27BC5"/>
    <w:rsid w:val="00BA0F32"/>
    <w:rsid w:val="00BF73CF"/>
    <w:rsid w:val="00D1214C"/>
    <w:rsid w:val="00F930AA"/>
    <w:rsid w:val="00F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2023-05-11T10:44:00Z</dcterms:created>
  <dcterms:modified xsi:type="dcterms:W3CDTF">2023-05-11T10:44:00Z</dcterms:modified>
</cp:coreProperties>
</file>