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2484" w:rsidTr="00CB2BC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ind w:left="426"/>
      </w:pPr>
    </w:p>
    <w:p w:rsidR="001A2484" w:rsidRDefault="001A2484" w:rsidP="001A248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6649F5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649F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1F4F4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49" w:rsidRDefault="001F4F49" w:rsidP="009D7358">
      <w:r>
        <w:separator/>
      </w:r>
    </w:p>
  </w:endnote>
  <w:endnote w:type="continuationSeparator" w:id="0">
    <w:p w:rsidR="001F4F49" w:rsidRDefault="001F4F49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1F4F49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49" w:rsidRDefault="001F4F49" w:rsidP="009D7358">
      <w:r>
        <w:separator/>
      </w:r>
    </w:p>
  </w:footnote>
  <w:footnote w:type="continuationSeparator" w:id="0">
    <w:p w:rsidR="001F4F49" w:rsidRDefault="001F4F49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92FCF"/>
    <w:rsid w:val="0011764B"/>
    <w:rsid w:val="001676EA"/>
    <w:rsid w:val="00167F0A"/>
    <w:rsid w:val="001A2484"/>
    <w:rsid w:val="001A70B1"/>
    <w:rsid w:val="001F4F49"/>
    <w:rsid w:val="002B6D3B"/>
    <w:rsid w:val="00367B6B"/>
    <w:rsid w:val="003B1A35"/>
    <w:rsid w:val="004F635E"/>
    <w:rsid w:val="006649F5"/>
    <w:rsid w:val="0068358D"/>
    <w:rsid w:val="008E4C3B"/>
    <w:rsid w:val="009D7358"/>
    <w:rsid w:val="009E5EEF"/>
    <w:rsid w:val="00A811C4"/>
    <w:rsid w:val="00B27BC5"/>
    <w:rsid w:val="00BA0F32"/>
    <w:rsid w:val="00BF73CF"/>
    <w:rsid w:val="00D1214C"/>
    <w:rsid w:val="00F930AA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2023-05-12T09:22:00Z</dcterms:created>
  <dcterms:modified xsi:type="dcterms:W3CDTF">2023-05-12T09:22:00Z</dcterms:modified>
</cp:coreProperties>
</file>