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B4" w:rsidRDefault="00C57CB4" w:rsidP="00C57CB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C57CB4" w:rsidRDefault="00C57CB4" w:rsidP="00C57CB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C57CB4" w:rsidRDefault="00C57CB4" w:rsidP="00C57CB4"/>
    <w:p w:rsidR="00C57CB4" w:rsidRDefault="00C57CB4" w:rsidP="00C57CB4">
      <w:pPr>
        <w:jc w:val="center"/>
      </w:pPr>
    </w:p>
    <w:p w:rsidR="00C57CB4" w:rsidRDefault="00C57CB4" w:rsidP="00C57CB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C57CB4" w:rsidRDefault="00C57CB4" w:rsidP="00C57CB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C57CB4" w:rsidRDefault="00C57CB4" w:rsidP="00C57CB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C57CB4" w:rsidRDefault="00C57CB4" w:rsidP="00C57CB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C57CB4" w:rsidRDefault="00C57CB4" w:rsidP="00C57CB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C57CB4" w:rsidRDefault="00C57CB4" w:rsidP="00C57CB4">
      <w:pPr>
        <w:spacing w:line="360" w:lineRule="auto"/>
      </w:pPr>
    </w:p>
    <w:p w:rsidR="00C57CB4" w:rsidRDefault="00C57CB4" w:rsidP="00C57CB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C57CB4" w:rsidTr="00A3375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57CB4" w:rsidRDefault="00C57CB4" w:rsidP="00C57CB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57CB4" w:rsidRDefault="00C57CB4" w:rsidP="00C57CB4">
      <w:pPr>
        <w:ind w:left="426"/>
        <w:rPr>
          <w:rFonts w:cs="Tahoma"/>
        </w:rPr>
      </w:pPr>
    </w:p>
    <w:p w:rsidR="00C57CB4" w:rsidRDefault="00C57CB4" w:rsidP="00C57CB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C57CB4" w:rsidTr="00A33758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57CB4" w:rsidRDefault="00C57CB4" w:rsidP="00C57CB4">
      <w:pPr>
        <w:ind w:left="426"/>
      </w:pPr>
    </w:p>
    <w:p w:rsidR="00C57CB4" w:rsidRDefault="00C57CB4" w:rsidP="00C57CB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C57CB4" w:rsidRPr="00414CB0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Pr="00566BFC" w:rsidRDefault="00C57CB4" w:rsidP="00C57CB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C57CB4" w:rsidRPr="00566BFC" w:rsidRDefault="00C57CB4" w:rsidP="00C57CB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C57CB4" w:rsidRPr="00566BFC" w:rsidRDefault="00C57CB4" w:rsidP="00C57CB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C57CB4" w:rsidRPr="00566BFC" w:rsidRDefault="00C57CB4" w:rsidP="00C57CB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C57CB4" w:rsidRDefault="00C57CB4" w:rsidP="00C57CB4">
      <w:pPr>
        <w:jc w:val="right"/>
        <w:rPr>
          <w:rFonts w:ascii="Tahoma" w:hAnsi="Tahoma" w:cs="Tahoma"/>
          <w:sz w:val="20"/>
          <w:szCs w:val="20"/>
        </w:rPr>
      </w:pP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Pr="00414CB0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C57CB4" w:rsidRDefault="00C57CB4" w:rsidP="00C57CB4">
      <w:pPr>
        <w:rPr>
          <w:rFonts w:ascii="Tahoma" w:hAnsi="Tahoma" w:cs="Tahoma"/>
          <w:sz w:val="20"/>
          <w:szCs w:val="16"/>
        </w:rPr>
      </w:pPr>
    </w:p>
    <w:p w:rsidR="00C57CB4" w:rsidRPr="00414CB0" w:rsidRDefault="00C57CB4" w:rsidP="00C57CB4">
      <w:pPr>
        <w:rPr>
          <w:rFonts w:ascii="Tahoma" w:hAnsi="Tahoma" w:cs="Tahoma"/>
          <w:sz w:val="20"/>
          <w:szCs w:val="18"/>
        </w:rPr>
      </w:pPr>
    </w:p>
    <w:p w:rsidR="00C57CB4" w:rsidRDefault="00C57CB4" w:rsidP="00C57CB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C57CB4" w:rsidRDefault="00C57CB4" w:rsidP="00C57CB4">
      <w:pPr>
        <w:rPr>
          <w:rFonts w:ascii="Tahoma" w:hAnsi="Tahoma" w:cs="Tahoma"/>
          <w:sz w:val="20"/>
          <w:szCs w:val="18"/>
        </w:rPr>
      </w:pPr>
    </w:p>
    <w:p w:rsidR="00C57CB4" w:rsidRDefault="00C57CB4" w:rsidP="00C57CB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C57CB4" w:rsidRDefault="00C57CB4" w:rsidP="00C57CB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57CB4" w:rsidRDefault="00C57CB4" w:rsidP="00C57CB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57CB4" w:rsidRDefault="00C57CB4" w:rsidP="00C57CB4">
      <w:pPr>
        <w:rPr>
          <w:rFonts w:ascii="Tahoma" w:hAnsi="Tahoma" w:cs="Tahoma"/>
          <w:sz w:val="20"/>
          <w:szCs w:val="18"/>
        </w:rPr>
      </w:pPr>
    </w:p>
    <w:p w:rsidR="00C57CB4" w:rsidRDefault="00C57CB4" w:rsidP="00C57CB4">
      <w:pPr>
        <w:rPr>
          <w:rFonts w:ascii="Tahoma" w:hAnsi="Tahoma" w:cs="Tahoma"/>
          <w:sz w:val="20"/>
          <w:szCs w:val="18"/>
        </w:rPr>
      </w:pPr>
    </w:p>
    <w:p w:rsidR="00C57CB4" w:rsidRDefault="00C57CB4" w:rsidP="00C57CB4">
      <w:pPr>
        <w:rPr>
          <w:rFonts w:ascii="Tahoma" w:hAnsi="Tahoma" w:cs="Tahoma"/>
          <w:sz w:val="20"/>
          <w:szCs w:val="18"/>
        </w:rPr>
      </w:pPr>
    </w:p>
    <w:p w:rsidR="00C57CB4" w:rsidRDefault="00C57CB4" w:rsidP="00C57CB4">
      <w:pPr>
        <w:rPr>
          <w:rFonts w:ascii="Tahoma" w:hAnsi="Tahoma" w:cs="Tahoma"/>
          <w:sz w:val="20"/>
          <w:szCs w:val="18"/>
        </w:rPr>
      </w:pPr>
    </w:p>
    <w:p w:rsidR="00C57CB4" w:rsidRDefault="00C57CB4" w:rsidP="00C57CB4">
      <w:pPr>
        <w:rPr>
          <w:rFonts w:ascii="Tahoma" w:hAnsi="Tahoma" w:cs="Tahoma"/>
          <w:sz w:val="20"/>
          <w:szCs w:val="18"/>
        </w:rPr>
      </w:pPr>
    </w:p>
    <w:p w:rsidR="00C57CB4" w:rsidRDefault="00C57CB4" w:rsidP="00C57CB4">
      <w:pPr>
        <w:spacing w:line="360" w:lineRule="auto"/>
      </w:pPr>
    </w:p>
    <w:p w:rsidR="00C57CB4" w:rsidRDefault="00C57CB4" w:rsidP="00C57CB4">
      <w:pPr>
        <w:spacing w:line="360" w:lineRule="auto"/>
      </w:pPr>
    </w:p>
    <w:p w:rsidR="00C57CB4" w:rsidRDefault="00C57CB4" w:rsidP="00C57CB4">
      <w:pPr>
        <w:spacing w:line="360" w:lineRule="auto"/>
      </w:pPr>
    </w:p>
    <w:p w:rsidR="00C57CB4" w:rsidRDefault="00C57CB4" w:rsidP="00C57CB4">
      <w:pPr>
        <w:jc w:val="center"/>
        <w:rPr>
          <w:rFonts w:ascii="Tahoma" w:hAnsi="Tahoma" w:cs="Tahoma"/>
          <w:sz w:val="22"/>
          <w:szCs w:val="22"/>
        </w:rPr>
      </w:pPr>
    </w:p>
    <w:p w:rsidR="00C57CB4" w:rsidRDefault="00C57CB4" w:rsidP="00C57CB4">
      <w:pPr>
        <w:jc w:val="center"/>
        <w:rPr>
          <w:rFonts w:ascii="Tahoma" w:hAnsi="Tahoma" w:cs="Tahoma"/>
          <w:sz w:val="22"/>
          <w:szCs w:val="22"/>
        </w:rPr>
      </w:pPr>
    </w:p>
    <w:p w:rsidR="00C57CB4" w:rsidRDefault="00C57CB4" w:rsidP="00C57CB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C57CB4" w:rsidTr="00A3375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7CB4" w:rsidRDefault="00C57CB4" w:rsidP="00A3375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57CB4" w:rsidTr="00A3375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7CB4" w:rsidRDefault="00C57CB4" w:rsidP="00A3375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7CB4" w:rsidRDefault="00C57CB4" w:rsidP="00A3375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57CB4" w:rsidTr="00A3375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57CB4" w:rsidTr="00A3375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57CB4" w:rsidTr="00A3375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57CB4" w:rsidTr="00A3375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57CB4" w:rsidTr="00A3375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57CB4" w:rsidTr="00A3375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57CB4" w:rsidTr="00A3375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7CB4" w:rsidRDefault="00C57CB4" w:rsidP="00A3375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57CB4" w:rsidTr="00A3375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C57CB4" w:rsidRDefault="00C57CB4" w:rsidP="00A3375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57CB4" w:rsidRDefault="00C57CB4" w:rsidP="00A3375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57CB4" w:rsidRDefault="00C57CB4" w:rsidP="00A3375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C57CB4" w:rsidRDefault="00C57CB4" w:rsidP="00A3375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7CB4" w:rsidRDefault="00C57CB4" w:rsidP="00A3375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C57CB4" w:rsidRDefault="00C57CB4" w:rsidP="00C57CB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7CB4" w:rsidRDefault="00C57CB4" w:rsidP="00C57CB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C57CB4" w:rsidRDefault="00C57CB4" w:rsidP="00C57CB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C57CB4" w:rsidRDefault="00C57CB4" w:rsidP="00C57CB4">
      <w:pPr>
        <w:pStyle w:val="a5"/>
        <w:rPr>
          <w:rFonts w:ascii="Tahoma" w:hAnsi="Tahoma" w:cs="Tahoma"/>
          <w:sz w:val="22"/>
          <w:szCs w:val="22"/>
        </w:rPr>
      </w:pPr>
    </w:p>
    <w:p w:rsidR="00C57CB4" w:rsidRDefault="00C57CB4" w:rsidP="00C57CB4">
      <w:pPr>
        <w:pStyle w:val="a5"/>
        <w:rPr>
          <w:rFonts w:ascii="Tahoma" w:hAnsi="Tahoma" w:cs="Tahoma"/>
          <w:sz w:val="22"/>
          <w:szCs w:val="22"/>
        </w:rPr>
      </w:pPr>
    </w:p>
    <w:p w:rsidR="00C57CB4" w:rsidRDefault="00C57CB4" w:rsidP="00C57CB4">
      <w:pPr>
        <w:jc w:val="both"/>
      </w:pPr>
    </w:p>
    <w:p w:rsidR="00D80FF9" w:rsidRDefault="00C57CB4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7C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7CB4">
    <w:pPr>
      <w:pStyle w:val="a7"/>
    </w:pPr>
  </w:p>
  <w:p w:rsidR="00BC4D7B" w:rsidRDefault="00C57C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7CB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7C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7CB4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7C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CB4"/>
    <w:rsid w:val="0011764B"/>
    <w:rsid w:val="00295426"/>
    <w:rsid w:val="004F635E"/>
    <w:rsid w:val="00C5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57CB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57CB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C57CB4"/>
  </w:style>
  <w:style w:type="paragraph" w:styleId="a4">
    <w:name w:val="Body Text"/>
    <w:basedOn w:val="a"/>
    <w:link w:val="Char"/>
    <w:rsid w:val="00C57CB4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C57C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C57CB4"/>
    <w:pPr>
      <w:ind w:left="720"/>
    </w:pPr>
  </w:style>
  <w:style w:type="paragraph" w:styleId="a6">
    <w:name w:val="header"/>
    <w:basedOn w:val="a"/>
    <w:link w:val="Char0"/>
    <w:rsid w:val="00C57CB4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C57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C57CB4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C57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C57CB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2023-05-25T10:30:00Z</dcterms:created>
  <dcterms:modified xsi:type="dcterms:W3CDTF">2023-05-25T10:31:00Z</dcterms:modified>
</cp:coreProperties>
</file>