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3E362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3E362D" w:rsidTr="00010408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3E362D" w:rsidRDefault="003E362D" w:rsidP="003E362D">
      <w:pPr>
        <w:ind w:left="426"/>
      </w:pPr>
    </w:p>
    <w:p w:rsidR="003E362D" w:rsidRDefault="003E362D" w:rsidP="003E362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ή….)</w:t>
      </w: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3E362D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3E362D"/>
    <w:sectPr w:rsidR="00D80FF9" w:rsidSect="006E7B66">
      <w:footerReference w:type="default" r:id="rId5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E362D">
    <w:pPr>
      <w:pStyle w:val="a6"/>
    </w:pPr>
  </w:p>
  <w:p w:rsidR="00BC4D7B" w:rsidRDefault="003E362D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2D"/>
    <w:rsid w:val="0011764B"/>
    <w:rsid w:val="003E362D"/>
    <w:rsid w:val="004F635E"/>
    <w:rsid w:val="007C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2023-05-26T08:32:00Z</dcterms:created>
  <dcterms:modified xsi:type="dcterms:W3CDTF">2023-05-26T08:32:00Z</dcterms:modified>
</cp:coreProperties>
</file>