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365" w:rsidRDefault="00E32365" w:rsidP="00971BA2">
      <w:pPr>
        <w:autoSpaceDE w:val="0"/>
        <w:autoSpaceDN w:val="0"/>
        <w:adjustRightInd w:val="0"/>
        <w:rPr>
          <w:rStyle w:val="a3"/>
          <w:rFonts w:ascii="Tahoma" w:hAnsi="Tahoma" w:cs="Tahoma"/>
          <w:b/>
          <w:sz w:val="20"/>
          <w:szCs w:val="20"/>
        </w:rPr>
      </w:pPr>
    </w:p>
    <w:p w:rsidR="00E32365" w:rsidRDefault="00E32365" w:rsidP="00971BA2">
      <w:pPr>
        <w:autoSpaceDE w:val="0"/>
        <w:autoSpaceDN w:val="0"/>
        <w:adjustRightInd w:val="0"/>
        <w:rPr>
          <w:rStyle w:val="a3"/>
          <w:rFonts w:ascii="Tahoma" w:hAnsi="Tahoma" w:cs="Tahoma"/>
          <w:b/>
          <w:sz w:val="20"/>
          <w:szCs w:val="20"/>
        </w:rPr>
      </w:pPr>
    </w:p>
    <w:p w:rsidR="00E32365" w:rsidRDefault="00E32365" w:rsidP="00E32365">
      <w:pPr>
        <w:autoSpaceDE w:val="0"/>
        <w:autoSpaceDN w:val="0"/>
        <w:adjustRightInd w:val="0"/>
        <w:jc w:val="center"/>
        <w:rPr>
          <w:rStyle w:val="a3"/>
          <w:rFonts w:ascii="Tahoma" w:hAnsi="Tahoma" w:cs="Tahoma"/>
          <w:b/>
          <w:sz w:val="20"/>
          <w:szCs w:val="20"/>
        </w:rPr>
      </w:pPr>
    </w:p>
    <w:p w:rsidR="00E32365" w:rsidRDefault="00E32365" w:rsidP="00E32365">
      <w:pPr>
        <w:autoSpaceDE w:val="0"/>
        <w:autoSpaceDN w:val="0"/>
        <w:adjustRightInd w:val="0"/>
        <w:jc w:val="center"/>
        <w:rPr>
          <w:rStyle w:val="a3"/>
          <w:rFonts w:ascii="Tahoma" w:hAnsi="Tahoma" w:cs="Tahoma"/>
          <w:b/>
          <w:sz w:val="20"/>
          <w:szCs w:val="20"/>
        </w:rPr>
      </w:pPr>
    </w:p>
    <w:p w:rsidR="00E32365" w:rsidRPr="00ED387F" w:rsidRDefault="00E32365" w:rsidP="00E32365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0"/>
          <w:szCs w:val="20"/>
        </w:rPr>
      </w:pPr>
      <w:r w:rsidRPr="00ED387F">
        <w:rPr>
          <w:rStyle w:val="a3"/>
          <w:rFonts w:ascii="Tahoma" w:hAnsi="Tahoma" w:cs="Tahoma"/>
          <w:b/>
          <w:sz w:val="20"/>
          <w:szCs w:val="20"/>
        </w:rPr>
        <w:t xml:space="preserve">ΥΠΟΒΟΛΗ </w:t>
      </w:r>
      <w:r>
        <w:rPr>
          <w:rStyle w:val="a3"/>
          <w:rFonts w:ascii="Tahoma" w:hAnsi="Tahoma" w:cs="Tahoma"/>
          <w:b/>
          <w:sz w:val="20"/>
          <w:szCs w:val="20"/>
        </w:rPr>
        <w:t>ΠΡΟΤΑΣΗΣ</w:t>
      </w:r>
      <w:r w:rsidRPr="00ED387F">
        <w:rPr>
          <w:rStyle w:val="a3"/>
          <w:rFonts w:ascii="Tahoma" w:hAnsi="Tahoma" w:cs="Tahoma"/>
          <w:b/>
          <w:sz w:val="20"/>
          <w:szCs w:val="20"/>
        </w:rPr>
        <w:t xml:space="preserve"> ΓΙΑ ΤΗ  </w:t>
      </w:r>
      <w:r w:rsidRPr="00ED387F">
        <w:rPr>
          <w:rFonts w:ascii="Tahoma" w:hAnsi="Tahoma" w:cs="Tahoma"/>
          <w:b/>
          <w:bCs/>
          <w:sz w:val="20"/>
          <w:szCs w:val="20"/>
        </w:rPr>
        <w:t>ΧΟΡΗΓΗΣΗ</w:t>
      </w:r>
    </w:p>
    <w:p w:rsidR="00E32365" w:rsidRPr="00ED387F" w:rsidRDefault="00E32365" w:rsidP="00E32365">
      <w:pPr>
        <w:pStyle w:val="2"/>
        <w:rPr>
          <w:rFonts w:ascii="Tahoma" w:hAnsi="Tahoma" w:cs="Tahoma"/>
          <w:bCs w:val="0"/>
          <w:sz w:val="20"/>
          <w:szCs w:val="20"/>
        </w:rPr>
      </w:pPr>
      <w:r w:rsidRPr="00ED387F">
        <w:rPr>
          <w:rFonts w:ascii="Tahoma" w:hAnsi="Tahoma" w:cs="Tahoma"/>
          <w:bCs w:val="0"/>
          <w:sz w:val="20"/>
          <w:szCs w:val="20"/>
        </w:rPr>
        <w:t>ΑΝΤΑΠΟΔΟΤΙΚΗΣ ΥΠΟΤΡΟΦΙΑΣ</w:t>
      </w:r>
    </w:p>
    <w:p w:rsidR="00E32365" w:rsidRDefault="00E32365" w:rsidP="00E32365"/>
    <w:p w:rsidR="00E32365" w:rsidRDefault="00E32365" w:rsidP="00E32365">
      <w:pPr>
        <w:jc w:val="center"/>
      </w:pPr>
    </w:p>
    <w:p w:rsidR="00E32365" w:rsidRDefault="00E32365" w:rsidP="00E32365">
      <w:pPr>
        <w:spacing w:line="360" w:lineRule="auto"/>
        <w:rPr>
          <w:rStyle w:val="a3"/>
          <w:rFonts w:ascii="Tahoma" w:hAnsi="Tahoma" w:cs="Tahoma"/>
          <w:sz w:val="20"/>
        </w:rPr>
      </w:pPr>
      <w:r>
        <w:rPr>
          <w:rStyle w:val="a3"/>
          <w:rFonts w:ascii="Tahoma" w:hAnsi="Tahoma" w:cs="Tahoma"/>
          <w:sz w:val="20"/>
        </w:rPr>
        <w:t>Επώνυμο : ……………………………….…………..……….</w:t>
      </w:r>
    </w:p>
    <w:p w:rsidR="00E32365" w:rsidRDefault="00E32365" w:rsidP="00E32365">
      <w:pPr>
        <w:spacing w:line="360" w:lineRule="auto"/>
      </w:pPr>
      <w:r>
        <w:rPr>
          <w:rStyle w:val="a3"/>
          <w:rFonts w:ascii="Tahoma" w:hAnsi="Tahoma" w:cs="Tahoma"/>
          <w:sz w:val="20"/>
        </w:rPr>
        <w:t>Όνομα:     ………………….………………………………….</w:t>
      </w:r>
    </w:p>
    <w:p w:rsidR="00E32365" w:rsidRDefault="00E32365" w:rsidP="00E32365">
      <w:pPr>
        <w:spacing w:line="360" w:lineRule="auto"/>
      </w:pPr>
      <w:r>
        <w:rPr>
          <w:rStyle w:val="a3"/>
          <w:rFonts w:ascii="Tahoma" w:hAnsi="Tahoma" w:cs="Tahoma"/>
          <w:sz w:val="20"/>
        </w:rPr>
        <w:t>Διεύθυνση: …………………………………………………….</w:t>
      </w:r>
    </w:p>
    <w:p w:rsidR="00E32365" w:rsidRDefault="00E32365" w:rsidP="00E32365">
      <w:pPr>
        <w:spacing w:line="360" w:lineRule="auto"/>
        <w:rPr>
          <w:rStyle w:val="a3"/>
          <w:rFonts w:ascii="Tahoma" w:hAnsi="Tahoma" w:cs="Tahoma"/>
          <w:sz w:val="20"/>
        </w:rPr>
      </w:pPr>
      <w:r>
        <w:rPr>
          <w:rStyle w:val="a3"/>
          <w:rFonts w:ascii="Tahoma" w:hAnsi="Tahoma" w:cs="Tahoma"/>
          <w:sz w:val="20"/>
        </w:rPr>
        <w:t xml:space="preserve">Κινητό </w:t>
      </w:r>
      <w:proofErr w:type="spellStart"/>
      <w:r>
        <w:rPr>
          <w:rStyle w:val="a3"/>
          <w:rFonts w:ascii="Tahoma" w:hAnsi="Tahoma" w:cs="Tahoma"/>
          <w:sz w:val="20"/>
        </w:rPr>
        <w:t>τηλ</w:t>
      </w:r>
      <w:proofErr w:type="spellEnd"/>
      <w:r>
        <w:rPr>
          <w:rStyle w:val="a3"/>
          <w:rFonts w:ascii="Tahoma" w:hAnsi="Tahoma" w:cs="Tahoma"/>
          <w:sz w:val="20"/>
        </w:rPr>
        <w:t xml:space="preserve"> : ………………………………………………....</w:t>
      </w:r>
    </w:p>
    <w:p w:rsidR="00E32365" w:rsidRDefault="00E32365" w:rsidP="00E32365">
      <w:pPr>
        <w:spacing w:line="360" w:lineRule="auto"/>
      </w:pPr>
      <w:r>
        <w:rPr>
          <w:rStyle w:val="a3"/>
          <w:rFonts w:ascii="Tahoma" w:hAnsi="Tahoma" w:cs="Tahoma"/>
          <w:sz w:val="20"/>
        </w:rPr>
        <w:t xml:space="preserve"> </w:t>
      </w:r>
      <w:proofErr w:type="gramStart"/>
      <w:r>
        <w:rPr>
          <w:rStyle w:val="a3"/>
          <w:rFonts w:ascii="Tahoma" w:hAnsi="Tahoma" w:cs="Tahoma"/>
          <w:sz w:val="20"/>
          <w:lang w:val="en-US"/>
        </w:rPr>
        <w:t>e</w:t>
      </w:r>
      <w:r>
        <w:rPr>
          <w:rStyle w:val="a3"/>
          <w:rFonts w:ascii="Tahoma" w:hAnsi="Tahoma" w:cs="Tahoma"/>
          <w:sz w:val="20"/>
        </w:rPr>
        <w:t>-</w:t>
      </w:r>
      <w:r>
        <w:rPr>
          <w:rStyle w:val="a3"/>
          <w:rFonts w:ascii="Tahoma" w:hAnsi="Tahoma" w:cs="Tahoma"/>
          <w:sz w:val="20"/>
          <w:lang w:val="en-US"/>
        </w:rPr>
        <w:t>mail</w:t>
      </w:r>
      <w:proofErr w:type="gramEnd"/>
      <w:r>
        <w:rPr>
          <w:rStyle w:val="a3"/>
          <w:rFonts w:ascii="Tahoma" w:hAnsi="Tahoma" w:cs="Tahoma"/>
          <w:sz w:val="20"/>
        </w:rPr>
        <w:t>:       ..………………………………….…………………</w:t>
      </w:r>
    </w:p>
    <w:p w:rsidR="00E32365" w:rsidRDefault="00E32365" w:rsidP="00E32365">
      <w:pPr>
        <w:spacing w:line="360" w:lineRule="auto"/>
      </w:pPr>
    </w:p>
    <w:p w:rsidR="00E32365" w:rsidRDefault="00E32365" w:rsidP="00E32365">
      <w:pPr>
        <w:spacing w:line="360" w:lineRule="auto"/>
        <w:rPr>
          <w:rFonts w:ascii="Tahoma" w:hAnsi="Tahoma" w:cs="Tahoma"/>
        </w:rPr>
      </w:pPr>
      <w:r>
        <w:rPr>
          <w:rStyle w:val="a3"/>
          <w:rFonts w:ascii="Tahoma" w:hAnsi="Tahoma" w:cs="Tahoma"/>
          <w:b/>
          <w:sz w:val="20"/>
        </w:rPr>
        <w:t>Να αναγραφούν στην παρούσα πρόταση-δήλωση τα εξής</w:t>
      </w:r>
      <w:r>
        <w:rPr>
          <w:rStyle w:val="a3"/>
          <w:rFonts w:ascii="Tahoma" w:hAnsi="Tahoma" w:cs="Tahoma"/>
          <w:sz w:val="20"/>
        </w:rPr>
        <w:t>:</w:t>
      </w:r>
    </w:p>
    <w:tbl>
      <w:tblPr>
        <w:tblpPr w:leftFromText="180" w:rightFromText="180" w:vertAnchor="text" w:horzAnchor="page" w:tblpX="7528" w:tblpY="3"/>
        <w:tblW w:w="0" w:type="auto"/>
        <w:tblLayout w:type="fixed"/>
        <w:tblLook w:val="0000"/>
      </w:tblPr>
      <w:tblGrid>
        <w:gridCol w:w="2528"/>
      </w:tblGrid>
      <w:tr w:rsidR="00E32365" w:rsidTr="002D625B">
        <w:trPr>
          <w:trHeight w:val="416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365" w:rsidRDefault="00E32365" w:rsidP="002D625B">
            <w:pPr>
              <w:snapToGrid w:val="0"/>
              <w:ind w:left="-45"/>
              <w:rPr>
                <w:rFonts w:ascii="Tahoma" w:hAnsi="Tahoma" w:cs="Tahoma"/>
              </w:rPr>
            </w:pPr>
          </w:p>
        </w:tc>
      </w:tr>
    </w:tbl>
    <w:p w:rsidR="00E32365" w:rsidRPr="002D625B" w:rsidRDefault="00E32365" w:rsidP="002D625B">
      <w:pPr>
        <w:pStyle w:val="a4"/>
        <w:numPr>
          <w:ilvl w:val="0"/>
          <w:numId w:val="6"/>
        </w:numPr>
        <w:rPr>
          <w:rStyle w:val="a3"/>
          <w:rFonts w:cs="Tahoma"/>
        </w:rPr>
      </w:pPr>
      <w:r w:rsidRPr="002D625B">
        <w:rPr>
          <w:rStyle w:val="a3"/>
          <w:rFonts w:ascii="Tahoma" w:hAnsi="Tahoma" w:cs="Tahoma"/>
          <w:sz w:val="20"/>
        </w:rPr>
        <w:t>Ο αριθμός της Πρόσκλησης Εκδήλωσης Ενδιαφέροντος :</w:t>
      </w:r>
    </w:p>
    <w:p w:rsidR="002D625B" w:rsidRPr="002D625B" w:rsidRDefault="002D625B" w:rsidP="002D625B">
      <w:pPr>
        <w:pStyle w:val="a4"/>
        <w:ind w:left="765"/>
        <w:rPr>
          <w:rStyle w:val="a3"/>
          <w:rFonts w:cs="Tahoma"/>
        </w:rPr>
      </w:pPr>
    </w:p>
    <w:tbl>
      <w:tblPr>
        <w:tblpPr w:leftFromText="180" w:rightFromText="180" w:vertAnchor="text" w:horzAnchor="page" w:tblpX="7553" w:tblpY="54"/>
        <w:tblW w:w="0" w:type="auto"/>
        <w:tblLayout w:type="fixed"/>
        <w:tblLook w:val="0000"/>
      </w:tblPr>
      <w:tblGrid>
        <w:gridCol w:w="2518"/>
      </w:tblGrid>
      <w:tr w:rsidR="002D625B" w:rsidTr="002D625B">
        <w:trPr>
          <w:trHeight w:val="416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25B" w:rsidRDefault="002D625B" w:rsidP="002D625B">
            <w:pPr>
              <w:snapToGrid w:val="0"/>
              <w:ind w:left="-45"/>
              <w:rPr>
                <w:rFonts w:ascii="Tahoma" w:hAnsi="Tahoma" w:cs="Tahoma"/>
              </w:rPr>
            </w:pPr>
          </w:p>
        </w:tc>
      </w:tr>
    </w:tbl>
    <w:p w:rsidR="002D625B" w:rsidRPr="002D625B" w:rsidRDefault="002D625B" w:rsidP="002D625B">
      <w:pPr>
        <w:numPr>
          <w:ilvl w:val="0"/>
          <w:numId w:val="6"/>
        </w:numPr>
        <w:rPr>
          <w:rFonts w:ascii="Tahoma" w:hAnsi="Tahoma" w:cs="Tahoma"/>
          <w:sz w:val="20"/>
          <w:szCs w:val="20"/>
        </w:rPr>
      </w:pPr>
      <w:r>
        <w:rPr>
          <w:rStyle w:val="a3"/>
          <w:rFonts w:ascii="Tahoma" w:hAnsi="Tahoma" w:cs="Tahoma"/>
          <w:sz w:val="20"/>
          <w:szCs w:val="20"/>
          <w:lang w:val="en-US"/>
        </w:rPr>
        <w:t>O</w:t>
      </w:r>
      <w:r w:rsidRPr="002D625B">
        <w:rPr>
          <w:rStyle w:val="a3"/>
          <w:rFonts w:ascii="Tahoma" w:hAnsi="Tahoma" w:cs="Tahoma"/>
          <w:sz w:val="20"/>
          <w:szCs w:val="20"/>
        </w:rPr>
        <w:t xml:space="preserve">  κωδικός του αντικειμένου έργου που επιθυμείτε να συμμετάσχετε (</w:t>
      </w:r>
      <w:r>
        <w:rPr>
          <w:rStyle w:val="a3"/>
          <w:rFonts w:ascii="Tahoma" w:hAnsi="Tahoma" w:cs="Tahoma"/>
          <w:sz w:val="20"/>
          <w:szCs w:val="20"/>
        </w:rPr>
        <w:t>θέση 1 ή θέση 2</w:t>
      </w:r>
      <w:r w:rsidRPr="002D625B">
        <w:rPr>
          <w:rStyle w:val="a3"/>
          <w:rFonts w:ascii="Tahoma" w:hAnsi="Tahoma" w:cs="Tahoma"/>
          <w:sz w:val="20"/>
          <w:szCs w:val="20"/>
        </w:rPr>
        <w:t>)</w:t>
      </w:r>
    </w:p>
    <w:p w:rsidR="002D625B" w:rsidRPr="002D625B" w:rsidRDefault="002D625B" w:rsidP="002D625B">
      <w:pPr>
        <w:ind w:left="765"/>
        <w:rPr>
          <w:rFonts w:ascii="Tahoma" w:hAnsi="Tahoma" w:cs="Tahoma"/>
          <w:sz w:val="20"/>
          <w:szCs w:val="20"/>
        </w:rPr>
      </w:pPr>
    </w:p>
    <w:p w:rsidR="002D625B" w:rsidRPr="002D625B" w:rsidRDefault="002D625B" w:rsidP="002D625B">
      <w:pPr>
        <w:pStyle w:val="a4"/>
        <w:ind w:left="765"/>
        <w:rPr>
          <w:rFonts w:cs="Tahoma"/>
        </w:rPr>
      </w:pPr>
    </w:p>
    <w:p w:rsidR="00E32365" w:rsidRDefault="00E32365" w:rsidP="00E32365">
      <w:pPr>
        <w:ind w:left="426"/>
        <w:rPr>
          <w:rFonts w:cs="Tahoma"/>
        </w:rPr>
      </w:pPr>
    </w:p>
    <w:p w:rsidR="00E32365" w:rsidRDefault="00E32365" w:rsidP="00E32365">
      <w:pPr>
        <w:ind w:left="426"/>
      </w:pPr>
    </w:p>
    <w:p w:rsidR="00E32365" w:rsidRPr="00414CB0" w:rsidRDefault="00E32365" w:rsidP="00E32365">
      <w:pPr>
        <w:rPr>
          <w:rFonts w:ascii="Tahoma" w:hAnsi="Tahoma" w:cs="Tahoma"/>
          <w:sz w:val="20"/>
          <w:szCs w:val="16"/>
        </w:rPr>
      </w:pPr>
    </w:p>
    <w:p w:rsidR="00E32365" w:rsidRPr="00566BFC" w:rsidRDefault="00E32365" w:rsidP="00E32365">
      <w:pPr>
        <w:jc w:val="right"/>
        <w:rPr>
          <w:rFonts w:ascii="Tahoma" w:hAnsi="Tahoma" w:cs="Tahoma"/>
          <w:sz w:val="20"/>
          <w:szCs w:val="20"/>
        </w:rPr>
      </w:pPr>
      <w:r w:rsidRPr="00566BFC">
        <w:rPr>
          <w:rFonts w:ascii="Tahoma" w:hAnsi="Tahoma" w:cs="Tahoma"/>
          <w:sz w:val="20"/>
          <w:szCs w:val="20"/>
        </w:rPr>
        <w:t xml:space="preserve">                                                              </w:t>
      </w:r>
      <w:r w:rsidRPr="00566BFC">
        <w:rPr>
          <w:rFonts w:ascii="Tahoma" w:hAnsi="Tahoma" w:cs="Tahoma"/>
          <w:color w:val="000000"/>
          <w:sz w:val="20"/>
          <w:szCs w:val="20"/>
        </w:rPr>
        <w:t xml:space="preserve">                                                     </w:t>
      </w:r>
      <w:r w:rsidRPr="00566BFC">
        <w:rPr>
          <w:rFonts w:ascii="Tahoma" w:hAnsi="Tahoma" w:cs="Tahoma"/>
          <w:sz w:val="20"/>
          <w:szCs w:val="20"/>
        </w:rPr>
        <w:t xml:space="preserve">Δηλώνω υπεύθυνα </w:t>
      </w:r>
    </w:p>
    <w:p w:rsidR="00E32365" w:rsidRPr="00566BFC" w:rsidRDefault="00D84106" w:rsidP="00E32365">
      <w:pPr>
        <w:numPr>
          <w:ilvl w:val="0"/>
          <w:numId w:val="3"/>
        </w:numPr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pict>
          <v:rect id="_x0000_s1027" style="position:absolute;left:0;text-align:left;margin-left:490.8pt;margin-top:4.05pt;width:15pt;height:16.8pt;z-index:251661312;mso-wrap-style:none;mso-wrap-edited:f;v-text-anchor:middle" filled="f" strokecolor="#1f4d78" strokeweight=".35mm">
            <v:stroke color2="#e0b287" endcap="square"/>
          </v:rect>
        </w:pict>
      </w:r>
      <w:r w:rsidR="00E32365" w:rsidRPr="00566BFC">
        <w:rPr>
          <w:rFonts w:ascii="Tahoma" w:hAnsi="Tahoma" w:cs="Tahoma"/>
          <w:sz w:val="20"/>
          <w:szCs w:val="20"/>
        </w:rPr>
        <w:t xml:space="preserve">ότι  οι πληροφορίες που δίνονται  στο σύνολο </w:t>
      </w:r>
    </w:p>
    <w:p w:rsidR="00E32365" w:rsidRPr="00566BFC" w:rsidRDefault="00E32365" w:rsidP="00E32365">
      <w:pPr>
        <w:jc w:val="right"/>
        <w:rPr>
          <w:rFonts w:ascii="Tahoma" w:hAnsi="Tahoma" w:cs="Tahoma"/>
          <w:sz w:val="20"/>
          <w:szCs w:val="20"/>
          <w:shd w:val="clear" w:color="auto" w:fill="66FFFF"/>
        </w:rPr>
      </w:pPr>
      <w:r w:rsidRPr="00566BFC">
        <w:rPr>
          <w:rFonts w:ascii="Tahoma" w:hAnsi="Tahoma" w:cs="Tahoma"/>
          <w:sz w:val="20"/>
          <w:szCs w:val="20"/>
        </w:rPr>
        <w:t xml:space="preserve">                                                                    των εντύπων αυτής της πρότασης είναι ακριβείς και αληθείς.</w:t>
      </w:r>
    </w:p>
    <w:p w:rsidR="00E32365" w:rsidRPr="00566BFC" w:rsidRDefault="00E32365" w:rsidP="00E32365">
      <w:pPr>
        <w:pStyle w:val="1"/>
        <w:numPr>
          <w:ilvl w:val="0"/>
          <w:numId w:val="3"/>
        </w:numPr>
        <w:spacing w:line="276" w:lineRule="auto"/>
        <w:jc w:val="right"/>
        <w:rPr>
          <w:rFonts w:ascii="Tahoma" w:hAnsi="Tahoma" w:cs="Tahoma"/>
          <w:sz w:val="20"/>
          <w:szCs w:val="20"/>
        </w:rPr>
      </w:pPr>
      <w:r w:rsidRPr="00566BFC">
        <w:rPr>
          <w:rFonts w:ascii="Tahoma" w:hAnsi="Tahoma" w:cs="Tahoma"/>
          <w:sz w:val="20"/>
          <w:szCs w:val="20"/>
        </w:rPr>
        <w:t xml:space="preserve">ότι ενημερώθηκα για </w:t>
      </w:r>
      <w:r w:rsidR="00D84106">
        <w:rPr>
          <w:rFonts w:ascii="Tahoma" w:hAnsi="Tahoma" w:cs="Tahoma"/>
          <w:sz w:val="20"/>
          <w:szCs w:val="20"/>
        </w:rPr>
        <w:pict>
          <v:rect id="Rectangle 3" o:spid="_x0000_s1026" style="position:absolute;left:0;text-align:left;margin-left:490.8pt;margin-top:2.85pt;width:15pt;height:16.8pt;z-index:251660288;mso-wrap-style:none;mso-wrap-edited:f;mso-position-horizontal-relative:text;mso-position-vertical-relative:text;v-text-anchor:middle" filled="f" strokecolor="#1f4d78" strokeweight=".35mm">
            <v:stroke color2="#e0b287" endcap="square"/>
          </v:rect>
        </w:pict>
      </w:r>
      <w:r w:rsidRPr="00566BFC">
        <w:rPr>
          <w:rFonts w:ascii="Tahoma" w:hAnsi="Tahoma" w:cs="Tahoma"/>
          <w:sz w:val="20"/>
          <w:szCs w:val="20"/>
        </w:rPr>
        <w:t xml:space="preserve">τη συλλογή και επεξεργασία των προσωπικών δεδομένων μου από τον Ειδικό Λογαριασμό Κονδυλίων Έρευνας του Πανεπιστημίου Δυτικής Μακεδονίας </w:t>
      </w:r>
    </w:p>
    <w:p w:rsidR="00E32365" w:rsidRDefault="00E32365" w:rsidP="00E32365">
      <w:pPr>
        <w:jc w:val="right"/>
        <w:rPr>
          <w:rFonts w:ascii="Tahoma" w:hAnsi="Tahoma" w:cs="Tahoma"/>
          <w:sz w:val="20"/>
          <w:szCs w:val="20"/>
        </w:rPr>
      </w:pPr>
    </w:p>
    <w:p w:rsidR="00E32365" w:rsidRDefault="00E32365" w:rsidP="00E32365">
      <w:pPr>
        <w:rPr>
          <w:rFonts w:ascii="Tahoma" w:hAnsi="Tahoma" w:cs="Tahoma"/>
          <w:sz w:val="20"/>
          <w:szCs w:val="16"/>
        </w:rPr>
      </w:pPr>
    </w:p>
    <w:p w:rsidR="00E32365" w:rsidRDefault="00E32365" w:rsidP="00E32365">
      <w:pPr>
        <w:rPr>
          <w:rFonts w:ascii="Tahoma" w:hAnsi="Tahoma" w:cs="Tahoma"/>
          <w:sz w:val="20"/>
          <w:szCs w:val="16"/>
        </w:rPr>
      </w:pPr>
      <w:r>
        <w:rPr>
          <w:rFonts w:ascii="Tahoma" w:hAnsi="Tahoma" w:cs="Tahoma"/>
          <w:b/>
          <w:bCs/>
          <w:sz w:val="20"/>
          <w:szCs w:val="22"/>
        </w:rPr>
        <w:t xml:space="preserve">                                                                                                          ΥΠΟΓΡΑΦΗ</w:t>
      </w:r>
    </w:p>
    <w:p w:rsidR="00E32365" w:rsidRDefault="00E32365" w:rsidP="00E32365">
      <w:pPr>
        <w:rPr>
          <w:rFonts w:ascii="Tahoma" w:hAnsi="Tahoma" w:cs="Tahoma"/>
          <w:sz w:val="20"/>
          <w:szCs w:val="16"/>
        </w:rPr>
      </w:pPr>
    </w:p>
    <w:p w:rsidR="00E32365" w:rsidRDefault="00E32365" w:rsidP="00E32365">
      <w:pPr>
        <w:rPr>
          <w:rFonts w:ascii="Tahoma" w:hAnsi="Tahoma" w:cs="Tahoma"/>
          <w:sz w:val="20"/>
          <w:szCs w:val="16"/>
        </w:rPr>
      </w:pPr>
    </w:p>
    <w:p w:rsidR="00E32365" w:rsidRDefault="00E32365" w:rsidP="00E32365">
      <w:pPr>
        <w:rPr>
          <w:rFonts w:ascii="Tahoma" w:hAnsi="Tahoma" w:cs="Tahoma"/>
          <w:sz w:val="20"/>
          <w:szCs w:val="16"/>
        </w:rPr>
      </w:pPr>
    </w:p>
    <w:p w:rsidR="00E32365" w:rsidRDefault="00E32365" w:rsidP="00E32365">
      <w:pPr>
        <w:rPr>
          <w:rFonts w:ascii="Tahoma" w:hAnsi="Tahoma" w:cs="Tahoma"/>
          <w:sz w:val="20"/>
          <w:szCs w:val="16"/>
        </w:rPr>
      </w:pPr>
    </w:p>
    <w:p w:rsidR="00E32365" w:rsidRDefault="00E32365" w:rsidP="00E32365">
      <w:pPr>
        <w:rPr>
          <w:rFonts w:ascii="Tahoma" w:hAnsi="Tahoma" w:cs="Tahoma"/>
          <w:sz w:val="20"/>
          <w:szCs w:val="16"/>
        </w:rPr>
      </w:pPr>
    </w:p>
    <w:p w:rsidR="00E32365" w:rsidRDefault="00E32365" w:rsidP="00E32365">
      <w:pPr>
        <w:rPr>
          <w:rFonts w:ascii="Tahoma" w:hAnsi="Tahoma" w:cs="Tahoma"/>
          <w:sz w:val="20"/>
          <w:szCs w:val="16"/>
        </w:rPr>
      </w:pPr>
    </w:p>
    <w:p w:rsidR="00E32365" w:rsidRPr="00414CB0" w:rsidRDefault="00E32365" w:rsidP="00E32365">
      <w:pPr>
        <w:rPr>
          <w:rFonts w:ascii="Tahoma" w:hAnsi="Tahoma" w:cs="Tahoma"/>
          <w:sz w:val="20"/>
          <w:szCs w:val="16"/>
        </w:rPr>
      </w:pPr>
    </w:p>
    <w:p w:rsidR="00E32365" w:rsidRDefault="00E32365" w:rsidP="00E32365">
      <w:pPr>
        <w:rPr>
          <w:rFonts w:ascii="Tahoma" w:hAnsi="Tahoma" w:cs="Tahoma"/>
          <w:sz w:val="20"/>
          <w:szCs w:val="16"/>
        </w:rPr>
      </w:pPr>
      <w:r>
        <w:rPr>
          <w:rFonts w:ascii="Tahoma" w:hAnsi="Tahoma" w:cs="Tahoma"/>
          <w:sz w:val="20"/>
          <w:szCs w:val="16"/>
        </w:rPr>
        <w:t>Ημερομηνία</w:t>
      </w:r>
      <w:r w:rsidRPr="00414CB0">
        <w:rPr>
          <w:rFonts w:ascii="Tahoma" w:hAnsi="Tahoma" w:cs="Tahoma"/>
          <w:sz w:val="20"/>
          <w:szCs w:val="16"/>
        </w:rPr>
        <w:t xml:space="preserve"> :   ___/___/______</w:t>
      </w:r>
    </w:p>
    <w:p w:rsidR="00E32365" w:rsidRDefault="00E32365" w:rsidP="00E32365">
      <w:pPr>
        <w:rPr>
          <w:rFonts w:ascii="Tahoma" w:hAnsi="Tahoma" w:cs="Tahoma"/>
          <w:sz w:val="20"/>
          <w:szCs w:val="16"/>
        </w:rPr>
      </w:pPr>
    </w:p>
    <w:p w:rsidR="00E32365" w:rsidRPr="00414CB0" w:rsidRDefault="00E32365" w:rsidP="00E32365">
      <w:pPr>
        <w:rPr>
          <w:rFonts w:ascii="Tahoma" w:hAnsi="Tahoma" w:cs="Tahoma"/>
          <w:sz w:val="20"/>
          <w:szCs w:val="18"/>
        </w:rPr>
      </w:pPr>
    </w:p>
    <w:p w:rsidR="00E32365" w:rsidRDefault="00E32365" w:rsidP="00E32365">
      <w:p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Συνημμένα υποβάλλω:</w:t>
      </w:r>
    </w:p>
    <w:p w:rsidR="00E32365" w:rsidRDefault="00E32365" w:rsidP="00E32365">
      <w:pPr>
        <w:rPr>
          <w:rFonts w:ascii="Tahoma" w:hAnsi="Tahoma" w:cs="Tahoma"/>
          <w:sz w:val="20"/>
          <w:szCs w:val="18"/>
        </w:rPr>
      </w:pPr>
    </w:p>
    <w:p w:rsidR="00E32365" w:rsidRDefault="00E32365" w:rsidP="00E32365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………………………………</w:t>
      </w:r>
    </w:p>
    <w:p w:rsidR="00E32365" w:rsidRDefault="00E32365" w:rsidP="00E32365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……………………………..</w:t>
      </w:r>
    </w:p>
    <w:p w:rsidR="00E32365" w:rsidRDefault="00E32365" w:rsidP="00E32365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……………………………..</w:t>
      </w:r>
    </w:p>
    <w:p w:rsidR="00E32365" w:rsidRDefault="00E32365" w:rsidP="00E32365">
      <w:pPr>
        <w:rPr>
          <w:rFonts w:ascii="Tahoma" w:hAnsi="Tahoma" w:cs="Tahoma"/>
          <w:sz w:val="20"/>
          <w:szCs w:val="18"/>
        </w:rPr>
      </w:pPr>
    </w:p>
    <w:p w:rsidR="00E32365" w:rsidRDefault="00E32365" w:rsidP="00E32365">
      <w:pPr>
        <w:rPr>
          <w:rFonts w:ascii="Tahoma" w:hAnsi="Tahoma" w:cs="Tahoma"/>
          <w:sz w:val="20"/>
          <w:szCs w:val="18"/>
        </w:rPr>
      </w:pPr>
    </w:p>
    <w:p w:rsidR="00E32365" w:rsidRDefault="00E32365" w:rsidP="00E32365">
      <w:pPr>
        <w:rPr>
          <w:rFonts w:ascii="Tahoma" w:hAnsi="Tahoma" w:cs="Tahoma"/>
          <w:sz w:val="20"/>
          <w:szCs w:val="18"/>
        </w:rPr>
      </w:pPr>
    </w:p>
    <w:p w:rsidR="00E32365" w:rsidRDefault="00E32365" w:rsidP="00E32365">
      <w:pPr>
        <w:rPr>
          <w:rFonts w:ascii="Tahoma" w:hAnsi="Tahoma" w:cs="Tahoma"/>
          <w:sz w:val="20"/>
          <w:szCs w:val="18"/>
        </w:rPr>
      </w:pPr>
    </w:p>
    <w:p w:rsidR="00E32365" w:rsidRDefault="00E32365" w:rsidP="00E32365">
      <w:pPr>
        <w:rPr>
          <w:rFonts w:ascii="Tahoma" w:hAnsi="Tahoma" w:cs="Tahoma"/>
          <w:sz w:val="20"/>
          <w:szCs w:val="18"/>
        </w:rPr>
      </w:pPr>
    </w:p>
    <w:p w:rsidR="00E32365" w:rsidRDefault="00E32365" w:rsidP="00E32365">
      <w:pPr>
        <w:spacing w:line="360" w:lineRule="auto"/>
      </w:pPr>
    </w:p>
    <w:p w:rsidR="00E32365" w:rsidRDefault="00E32365" w:rsidP="00E32365">
      <w:pPr>
        <w:spacing w:line="360" w:lineRule="auto"/>
      </w:pPr>
    </w:p>
    <w:p w:rsidR="00E32365" w:rsidRDefault="00E32365" w:rsidP="00E32365">
      <w:pPr>
        <w:spacing w:line="360" w:lineRule="auto"/>
      </w:pPr>
    </w:p>
    <w:p w:rsidR="00E32365" w:rsidRDefault="00E32365" w:rsidP="00E32365">
      <w:pPr>
        <w:jc w:val="center"/>
        <w:rPr>
          <w:rFonts w:ascii="Tahoma" w:hAnsi="Tahoma" w:cs="Tahoma"/>
          <w:sz w:val="22"/>
          <w:szCs w:val="22"/>
        </w:rPr>
      </w:pPr>
    </w:p>
    <w:p w:rsidR="00E32365" w:rsidRDefault="00E32365" w:rsidP="00E32365">
      <w:pPr>
        <w:jc w:val="center"/>
        <w:rPr>
          <w:rFonts w:ascii="Tahoma" w:hAnsi="Tahoma" w:cs="Tahoma"/>
          <w:sz w:val="22"/>
          <w:szCs w:val="22"/>
        </w:rPr>
      </w:pPr>
    </w:p>
    <w:p w:rsidR="00E32365" w:rsidRDefault="00E32365" w:rsidP="00E32365">
      <w:pPr>
        <w:spacing w:after="120"/>
        <w:jc w:val="center"/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spacing w:val="10"/>
          <w:sz w:val="20"/>
          <w:szCs w:val="20"/>
        </w:rPr>
        <w:t xml:space="preserve">ΑΝΑΛΥΤΙΚΟΣ ΠΙΝΑΚΑΣ ΣΤΟΙΧΕΙΩΝ ΑΠΟΔΕΙΞΗΣ ΤΗΣ ΕΜΠΕΙΡΙΑΣ </w:t>
      </w:r>
      <w:r>
        <w:rPr>
          <w:rFonts w:ascii="Tahoma" w:hAnsi="Tahoma" w:cs="Tahoma"/>
          <w:b/>
          <w:sz w:val="20"/>
          <w:szCs w:val="20"/>
          <w:vertAlign w:val="superscript"/>
        </w:rPr>
        <w:br/>
      </w:r>
      <w:r>
        <w:rPr>
          <w:rFonts w:ascii="Tahoma" w:hAnsi="Tahoma" w:cs="Tahoma"/>
          <w:sz w:val="16"/>
          <w:szCs w:val="16"/>
        </w:rPr>
        <w:t>(</w:t>
      </w:r>
      <w:r>
        <w:rPr>
          <w:rFonts w:ascii="Tahoma" w:hAnsi="Tahoma" w:cs="Tahoma"/>
          <w:bCs/>
          <w:sz w:val="16"/>
          <w:szCs w:val="16"/>
        </w:rPr>
        <w:t xml:space="preserve">Καταγράφεται από τον ενδιαφερόμενο όλη η σχετική με το αντικείμενο της πρόσκλησης εμπειρία </w:t>
      </w:r>
      <w:r>
        <w:rPr>
          <w:rFonts w:ascii="Tahoma" w:hAnsi="Tahoma" w:cs="Tahoma"/>
          <w:b/>
          <w:bCs/>
          <w:sz w:val="16"/>
          <w:szCs w:val="16"/>
        </w:rPr>
        <w:t>εφόσον απαιτείται ή συνεκτιμάται</w:t>
      </w:r>
      <w:r>
        <w:rPr>
          <w:rFonts w:ascii="Tahoma" w:hAnsi="Tahoma" w:cs="Tahoma"/>
          <w:bCs/>
          <w:sz w:val="16"/>
          <w:szCs w:val="16"/>
        </w:rPr>
        <w:t xml:space="preserve">) </w:t>
      </w:r>
    </w:p>
    <w:tbl>
      <w:tblPr>
        <w:tblW w:w="0" w:type="auto"/>
        <w:tblInd w:w="-90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409"/>
        <w:gridCol w:w="1089"/>
        <w:gridCol w:w="1089"/>
        <w:gridCol w:w="832"/>
        <w:gridCol w:w="832"/>
        <w:gridCol w:w="2880"/>
        <w:gridCol w:w="534"/>
        <w:gridCol w:w="1002"/>
        <w:gridCol w:w="1818"/>
        <w:gridCol w:w="10"/>
        <w:gridCol w:w="35"/>
      </w:tblGrid>
      <w:tr w:rsidR="00E32365" w:rsidTr="00656FBD">
        <w:trPr>
          <w:gridAfter w:val="1"/>
          <w:wAfter w:w="35" w:type="dxa"/>
          <w:trHeight w:val="284"/>
        </w:trPr>
        <w:tc>
          <w:tcPr>
            <w:tcW w:w="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65" w:rsidRDefault="00E32365" w:rsidP="00656FBD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65" w:rsidRDefault="00E32365" w:rsidP="00656FBD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Από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65" w:rsidRDefault="00E32365" w:rsidP="00656FBD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Έως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65" w:rsidRDefault="00E32365" w:rsidP="00656FBD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(α)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65" w:rsidRDefault="00E32365" w:rsidP="00656FBD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(β)</w:t>
            </w: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65" w:rsidRDefault="00E32365" w:rsidP="00656FBD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Φορέας απασχόλησης – Εργοδότης</w:t>
            </w:r>
          </w:p>
        </w:tc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32365" w:rsidRDefault="00E32365" w:rsidP="00656FBD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 xml:space="preserve">Κατηγορία φορέα </w:t>
            </w: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  <w:vertAlign w:val="superscript"/>
              </w:rPr>
              <w:t>(1)</w:t>
            </w:r>
          </w:p>
        </w:tc>
        <w:tc>
          <w:tcPr>
            <w:tcW w:w="28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365" w:rsidRDefault="00E32365" w:rsidP="00656FBD">
            <w:pPr>
              <w:spacing w:after="60"/>
              <w:jc w:val="center"/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Αντικείμενο απασχόλησης</w:t>
            </w:r>
          </w:p>
        </w:tc>
      </w:tr>
      <w:tr w:rsidR="00E32365" w:rsidTr="00656FBD">
        <w:trPr>
          <w:gridAfter w:val="1"/>
          <w:wAfter w:w="35" w:type="dxa"/>
          <w:trHeight w:hRule="exact" w:val="2087"/>
        </w:trPr>
        <w:tc>
          <w:tcPr>
            <w:tcW w:w="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65" w:rsidRDefault="00E32365" w:rsidP="00656FBD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65" w:rsidRDefault="00E32365" w:rsidP="00656FBD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65" w:rsidRDefault="00E32365" w:rsidP="00656FBD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32365" w:rsidRDefault="00E32365" w:rsidP="00656FBD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Μήνες απασχόλησης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32365" w:rsidRDefault="00E32365" w:rsidP="00656FBD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Ημέρες απασχόλησης</w:t>
            </w:r>
          </w:p>
        </w:tc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65" w:rsidRDefault="00E32365" w:rsidP="00656FBD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65" w:rsidRDefault="00E32365" w:rsidP="00656FBD">
            <w:pPr>
              <w:snapToGrid w:val="0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365" w:rsidRDefault="00E32365" w:rsidP="00656FBD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E32365" w:rsidTr="00656FBD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E32365" w:rsidTr="00656FBD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E32365" w:rsidTr="00656FBD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E32365" w:rsidTr="00656FBD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E32365" w:rsidTr="00656FBD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E32365" w:rsidTr="00656FBD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E32365" w:rsidTr="00656FBD">
        <w:trPr>
          <w:gridAfter w:val="2"/>
          <w:wAfter w:w="45" w:type="dxa"/>
          <w:trHeight w:hRule="exact" w:val="113"/>
        </w:trPr>
        <w:tc>
          <w:tcPr>
            <w:tcW w:w="40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32365" w:rsidRDefault="00E32365" w:rsidP="00656FBD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32365" w:rsidRDefault="00E32365" w:rsidP="00656FBD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32365" w:rsidRDefault="00E32365" w:rsidP="00656FBD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20" w:space="0" w:color="000000"/>
            </w:tcBorders>
            <w:shd w:val="clear" w:color="auto" w:fill="auto"/>
            <w:vAlign w:val="center"/>
          </w:tcPr>
          <w:p w:rsidR="00E32365" w:rsidRDefault="00E32365" w:rsidP="00656FBD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20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416" w:type="dxa"/>
            <w:gridSpan w:val="3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32365" w:rsidRDefault="00E32365" w:rsidP="00656FBD">
            <w:pPr>
              <w:snapToGrid w:val="0"/>
              <w:jc w:val="righ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818" w:type="dxa"/>
            <w:tcBorders>
              <w:top w:val="single" w:sz="4" w:space="0" w:color="000000"/>
              <w:bottom w:val="single" w:sz="20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E32365" w:rsidTr="00656FBD">
        <w:trPr>
          <w:trHeight w:val="454"/>
        </w:trPr>
        <w:tc>
          <w:tcPr>
            <w:tcW w:w="2587" w:type="dxa"/>
            <w:gridSpan w:val="3"/>
            <w:shd w:val="clear" w:color="auto" w:fill="auto"/>
            <w:vAlign w:val="center"/>
          </w:tcPr>
          <w:p w:rsidR="00E32365" w:rsidRDefault="00E32365" w:rsidP="00656FBD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ab/>
            </w:r>
            <w:r>
              <w:rPr>
                <w:rFonts w:ascii="Tahoma" w:hAnsi="Tahoma" w:cs="Tahoma"/>
                <w:b/>
                <w:bCs/>
              </w:rPr>
              <w:tab/>
              <w:t>ΣΥΝΟΛΟ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E32365" w:rsidRDefault="00E32365" w:rsidP="00656FBD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.............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E32365" w:rsidRDefault="00E32365" w:rsidP="00656FBD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.............</w:t>
            </w:r>
          </w:p>
        </w:tc>
        <w:tc>
          <w:tcPr>
            <w:tcW w:w="4416" w:type="dxa"/>
            <w:gridSpan w:val="3"/>
            <w:shd w:val="clear" w:color="auto" w:fill="auto"/>
            <w:vAlign w:val="center"/>
          </w:tcPr>
          <w:p w:rsidR="00E32365" w:rsidRDefault="00E32365" w:rsidP="00656FBD">
            <w:pPr>
              <w:jc w:val="right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ΓΕΝΙΚΟ ΣΥΝΟΛΟ ΜΗΝΩΝ ΕΜΠΕΙΡΙΑΣ </w:t>
            </w:r>
            <w:r>
              <w:rPr>
                <w:rFonts w:ascii="Tahoma" w:hAnsi="Tahoma" w:cs="Tahoma"/>
                <w:b/>
                <w:bCs/>
                <w:vertAlign w:val="superscript"/>
              </w:rPr>
              <w:t>(2)</w:t>
            </w:r>
          </w:p>
        </w:tc>
        <w:tc>
          <w:tcPr>
            <w:tcW w:w="1863" w:type="dxa"/>
            <w:gridSpan w:val="3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</w:tbl>
    <w:p w:rsidR="00E32365" w:rsidRDefault="00E32365" w:rsidP="00E32365">
      <w:pPr>
        <w:spacing w:after="40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E32365" w:rsidRDefault="00E32365" w:rsidP="00E32365">
      <w:pPr>
        <w:tabs>
          <w:tab w:val="left" w:pos="284"/>
        </w:tabs>
        <w:spacing w:before="48"/>
        <w:jc w:val="both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 (1) </w:t>
      </w:r>
      <w:r>
        <w:rPr>
          <w:rFonts w:ascii="Tahoma" w:hAnsi="Tahoma" w:cs="Tahoma"/>
          <w:bCs/>
          <w:sz w:val="18"/>
          <w:szCs w:val="18"/>
        </w:rPr>
        <w:t>Συμπληρώνεται κατά περίπτωση με «</w:t>
      </w:r>
      <w:r>
        <w:rPr>
          <w:rFonts w:ascii="Tahoma" w:hAnsi="Tahoma" w:cs="Tahoma"/>
          <w:b/>
          <w:bCs/>
          <w:sz w:val="18"/>
          <w:szCs w:val="18"/>
        </w:rPr>
        <w:t>Ι</w:t>
      </w:r>
      <w:r>
        <w:rPr>
          <w:rFonts w:ascii="Tahoma" w:hAnsi="Tahoma" w:cs="Tahoma"/>
          <w:bCs/>
          <w:sz w:val="18"/>
          <w:szCs w:val="18"/>
        </w:rPr>
        <w:t>» ή «</w:t>
      </w:r>
      <w:r>
        <w:rPr>
          <w:rFonts w:ascii="Tahoma" w:hAnsi="Tahoma" w:cs="Tahoma"/>
          <w:b/>
          <w:bCs/>
          <w:sz w:val="18"/>
          <w:szCs w:val="18"/>
        </w:rPr>
        <w:t>Δ</w:t>
      </w:r>
      <w:r>
        <w:rPr>
          <w:rFonts w:ascii="Tahoma" w:hAnsi="Tahoma" w:cs="Tahoma"/>
          <w:bCs/>
          <w:sz w:val="18"/>
          <w:szCs w:val="18"/>
        </w:rPr>
        <w:t xml:space="preserve">», </w:t>
      </w:r>
      <w:r>
        <w:rPr>
          <w:rFonts w:ascii="Tahoma" w:hAnsi="Tahoma" w:cs="Tahoma"/>
          <w:b/>
          <w:bCs/>
          <w:sz w:val="18"/>
          <w:szCs w:val="18"/>
        </w:rPr>
        <w:t>ανάλογα με την κατηγορία του φορέα απασχόλησης</w:t>
      </w:r>
      <w:r>
        <w:rPr>
          <w:rFonts w:ascii="Tahoma" w:hAnsi="Tahoma" w:cs="Tahoma"/>
          <w:bCs/>
          <w:sz w:val="18"/>
          <w:szCs w:val="18"/>
        </w:rPr>
        <w:t xml:space="preserve">, όπου </w:t>
      </w:r>
      <w:r>
        <w:rPr>
          <w:rFonts w:ascii="Tahoma" w:hAnsi="Tahoma" w:cs="Tahoma"/>
          <w:b/>
          <w:bCs/>
          <w:sz w:val="18"/>
          <w:szCs w:val="18"/>
        </w:rPr>
        <w:t xml:space="preserve">Ι: </w:t>
      </w:r>
      <w:r>
        <w:rPr>
          <w:rFonts w:ascii="Tahoma" w:hAnsi="Tahoma" w:cs="Tahoma"/>
          <w:bCs/>
          <w:sz w:val="18"/>
          <w:szCs w:val="18"/>
        </w:rPr>
        <w:t xml:space="preserve">Ιδιωτικός τομέας, Φυσικά Πρόσωπα ή Νομικά Πρόσωπα Ιδιωτικού Δικαίου (εταιρείες κτλ.)· </w:t>
      </w:r>
      <w:r>
        <w:rPr>
          <w:rFonts w:ascii="Tahoma" w:hAnsi="Tahoma" w:cs="Tahoma"/>
          <w:b/>
          <w:bCs/>
          <w:sz w:val="18"/>
          <w:szCs w:val="18"/>
        </w:rPr>
        <w:t xml:space="preserve">Δ: </w:t>
      </w:r>
      <w:r>
        <w:rPr>
          <w:rFonts w:ascii="Tahoma" w:hAnsi="Tahoma" w:cs="Tahoma"/>
          <w:bCs/>
          <w:sz w:val="18"/>
          <w:szCs w:val="18"/>
        </w:rPr>
        <w:t>Δημόσιος τομέας, υπηρεσίες του Δημοσίου ή ΝΠΔΔ ή ΟΤΑ α' και β' βαθμού ή ΝΠΙΔ του δημόσιου τομέα της παρ. 1 του άρθρ. 14 του Ν. 2190/1994 όπως ισχύει ή φορείς της παρ. 3 του άρθρ. 1 του Ν. 2527/1997. Εφόσον πρόκειται για ελεύθερο επαγγελματία, συμπληρώνεται με την ένδειξη «</w:t>
      </w:r>
      <w:r>
        <w:rPr>
          <w:rFonts w:ascii="Tahoma" w:hAnsi="Tahoma" w:cs="Tahoma"/>
          <w:b/>
          <w:bCs/>
          <w:sz w:val="18"/>
          <w:szCs w:val="18"/>
        </w:rPr>
        <w:t>Ε</w:t>
      </w:r>
      <w:r>
        <w:rPr>
          <w:rFonts w:ascii="Tahoma" w:hAnsi="Tahoma" w:cs="Tahoma"/>
          <w:bCs/>
          <w:sz w:val="18"/>
          <w:szCs w:val="18"/>
        </w:rPr>
        <w:t>».</w:t>
      </w:r>
    </w:p>
    <w:p w:rsidR="00E32365" w:rsidRDefault="00E32365" w:rsidP="00E32365">
      <w:pPr>
        <w:tabs>
          <w:tab w:val="left" w:pos="284"/>
        </w:tabs>
        <w:spacing w:before="48"/>
        <w:jc w:val="both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18"/>
          <w:szCs w:val="18"/>
        </w:rPr>
        <w:t>(2)</w:t>
      </w:r>
      <w:r>
        <w:rPr>
          <w:rFonts w:ascii="Tahoma" w:hAnsi="Tahoma" w:cs="Tahoma"/>
          <w:bCs/>
          <w:sz w:val="18"/>
          <w:szCs w:val="18"/>
        </w:rPr>
        <w:tab/>
        <w:t xml:space="preserve"> Συμπληρώνεται το ΓΕΝΙΚΟ ΣΥΝΟΛΟ ΜΗΝΩΝ ΕΜΠΕΙΡΙΑΣ. Εφόσον στη στήλη </w:t>
      </w:r>
      <w:r>
        <w:rPr>
          <w:rFonts w:ascii="Tahoma" w:hAnsi="Tahoma" w:cs="Tahoma"/>
          <w:b/>
          <w:bCs/>
          <w:sz w:val="18"/>
          <w:szCs w:val="18"/>
        </w:rPr>
        <w:t>(β)</w:t>
      </w:r>
      <w:r>
        <w:rPr>
          <w:rFonts w:ascii="Tahoma" w:hAnsi="Tahoma" w:cs="Tahoma"/>
          <w:bCs/>
          <w:sz w:val="18"/>
          <w:szCs w:val="18"/>
        </w:rPr>
        <w:t xml:space="preserve"> προκύπτει εμπειρία, το σύνολο των ημερών απασχόλησης διαιρείται </w:t>
      </w:r>
      <w:r>
        <w:rPr>
          <w:rFonts w:ascii="Tahoma" w:hAnsi="Tahoma" w:cs="Tahoma"/>
          <w:b/>
          <w:bCs/>
          <w:sz w:val="18"/>
          <w:szCs w:val="18"/>
        </w:rPr>
        <w:t>διά του 25</w:t>
      </w:r>
      <w:r>
        <w:rPr>
          <w:rFonts w:ascii="Tahoma" w:hAnsi="Tahoma" w:cs="Tahoma"/>
          <w:bCs/>
          <w:sz w:val="18"/>
          <w:szCs w:val="18"/>
        </w:rPr>
        <w:t xml:space="preserve"> (αν η εμπειρία έχει υπολογιστεί ως αριθμός ημερομισθίων) ή </w:t>
      </w:r>
      <w:r>
        <w:rPr>
          <w:rFonts w:ascii="Tahoma" w:hAnsi="Tahoma" w:cs="Tahoma"/>
          <w:b/>
          <w:bCs/>
          <w:sz w:val="18"/>
          <w:szCs w:val="18"/>
        </w:rPr>
        <w:t>διά του 30</w:t>
      </w:r>
      <w:r>
        <w:rPr>
          <w:rFonts w:ascii="Tahoma" w:hAnsi="Tahoma" w:cs="Tahoma"/>
          <w:bCs/>
          <w:sz w:val="18"/>
          <w:szCs w:val="18"/>
        </w:rPr>
        <w:t xml:space="preserve"> (αν η εμπειρία έχει υπολογιστεί ως χρονικό διάστημα από την ημερομηνία έναρξης έως την ημερομηνία λήξης της απασχόλησης) και το ακέραιο αποτέλεσμα προστίθεται στο σύνολο των μηνών απασχόλησης της στήλης </w:t>
      </w:r>
      <w:r>
        <w:rPr>
          <w:rFonts w:ascii="Tahoma" w:hAnsi="Tahoma" w:cs="Tahoma"/>
          <w:b/>
          <w:bCs/>
          <w:sz w:val="18"/>
          <w:szCs w:val="18"/>
        </w:rPr>
        <w:t>(α)</w:t>
      </w:r>
      <w:r>
        <w:rPr>
          <w:rFonts w:ascii="Tahoma" w:hAnsi="Tahoma" w:cs="Tahoma"/>
          <w:bCs/>
          <w:sz w:val="18"/>
          <w:szCs w:val="18"/>
        </w:rPr>
        <w:t>.</w:t>
      </w:r>
    </w:p>
    <w:p w:rsidR="00E32365" w:rsidRDefault="00E32365" w:rsidP="00E32365">
      <w:pPr>
        <w:pStyle w:val="a4"/>
        <w:rPr>
          <w:rFonts w:ascii="Tahoma" w:hAnsi="Tahoma" w:cs="Tahoma"/>
          <w:sz w:val="22"/>
          <w:szCs w:val="22"/>
        </w:rPr>
      </w:pPr>
    </w:p>
    <w:p w:rsidR="00E32365" w:rsidRDefault="00E32365" w:rsidP="00E32365">
      <w:pPr>
        <w:pStyle w:val="a4"/>
        <w:rPr>
          <w:rFonts w:ascii="Tahoma" w:hAnsi="Tahoma" w:cs="Tahoma"/>
          <w:sz w:val="22"/>
          <w:szCs w:val="22"/>
        </w:rPr>
      </w:pPr>
    </w:p>
    <w:p w:rsidR="00E32365" w:rsidRDefault="00E32365" w:rsidP="00E32365">
      <w:pPr>
        <w:jc w:val="both"/>
      </w:pPr>
    </w:p>
    <w:p w:rsidR="00D80FF9" w:rsidRPr="00333297" w:rsidRDefault="001B206F"/>
    <w:p w:rsidR="00E32365" w:rsidRPr="00333297" w:rsidRDefault="00E32365"/>
    <w:p w:rsidR="00E32365" w:rsidRPr="00333297" w:rsidRDefault="00E32365"/>
    <w:p w:rsidR="00E32365" w:rsidRPr="00333297" w:rsidRDefault="00E32365"/>
    <w:p w:rsidR="00E32365" w:rsidRDefault="00E32365" w:rsidP="00E32365">
      <w:pPr>
        <w:pStyle w:val="3"/>
        <w:jc w:val="center"/>
        <w:rPr>
          <w:rFonts w:ascii="Tahoma" w:hAnsi="Tahoma" w:cs="Tahoma"/>
          <w:sz w:val="20"/>
          <w:szCs w:val="20"/>
        </w:rPr>
      </w:pPr>
      <w:r>
        <w:rPr>
          <w:noProof/>
          <w:lang w:eastAsia="el-GR"/>
        </w:rPr>
        <w:lastRenderedPageBreak/>
        <w:drawing>
          <wp:inline distT="0" distB="0" distL="0" distR="0">
            <wp:extent cx="561975" cy="523875"/>
            <wp:effectExtent l="19050" t="0" r="9525" b="0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2365" w:rsidRPr="00E46AFC" w:rsidRDefault="00E32365" w:rsidP="00E32365">
      <w:pPr>
        <w:pStyle w:val="3"/>
        <w:jc w:val="center"/>
        <w:rPr>
          <w:rFonts w:ascii="Tahoma" w:hAnsi="Tahoma" w:cs="Tahoma"/>
          <w:sz w:val="20"/>
          <w:szCs w:val="20"/>
        </w:rPr>
      </w:pPr>
      <w:r w:rsidRPr="00E46AFC">
        <w:rPr>
          <w:rFonts w:ascii="Tahoma" w:hAnsi="Tahoma" w:cs="Tahoma"/>
          <w:sz w:val="20"/>
          <w:szCs w:val="20"/>
        </w:rPr>
        <w:t>ΥΠΕΥΘΥΝΗ ΔΗΛΩΣΗ</w:t>
      </w:r>
    </w:p>
    <w:p w:rsidR="00E32365" w:rsidRPr="00E46AFC" w:rsidRDefault="00E32365" w:rsidP="00E32365">
      <w:pPr>
        <w:pStyle w:val="3"/>
        <w:spacing w:before="0" w:after="0"/>
        <w:jc w:val="center"/>
        <w:rPr>
          <w:rFonts w:ascii="Tahoma" w:hAnsi="Tahoma" w:cs="Tahoma"/>
          <w:sz w:val="20"/>
          <w:szCs w:val="20"/>
          <w:vertAlign w:val="superscript"/>
        </w:rPr>
      </w:pPr>
      <w:r w:rsidRPr="00E46AFC">
        <w:rPr>
          <w:rFonts w:ascii="Tahoma" w:hAnsi="Tahoma" w:cs="Tahoma"/>
          <w:sz w:val="20"/>
          <w:szCs w:val="20"/>
          <w:vertAlign w:val="superscript"/>
        </w:rPr>
        <w:t>(άρθρο 8 Ν.1599/1986)</w:t>
      </w:r>
    </w:p>
    <w:p w:rsidR="00E32365" w:rsidRPr="00E46AFC" w:rsidRDefault="00E32365" w:rsidP="00E32365">
      <w:pPr>
        <w:pStyle w:val="20"/>
        <w:pBdr>
          <w:right w:val="single" w:sz="4" w:space="7" w:color="auto"/>
        </w:pBdr>
        <w:spacing w:after="0" w:line="240" w:lineRule="auto"/>
        <w:ind w:right="139"/>
        <w:jc w:val="center"/>
        <w:rPr>
          <w:rFonts w:ascii="Tahoma" w:hAnsi="Tahoma" w:cs="Tahoma"/>
          <w:sz w:val="16"/>
          <w:szCs w:val="16"/>
        </w:rPr>
      </w:pPr>
      <w:r w:rsidRPr="00E46AFC">
        <w:rPr>
          <w:rFonts w:ascii="Tahoma" w:hAnsi="Tahoma" w:cs="Tahoma"/>
          <w:sz w:val="16"/>
          <w:szCs w:val="16"/>
        </w:rPr>
        <w:t>Η ακρίβεια των στοιχείων που υποβάλλονται με αυτή τη δήλωση μπορεί να ελεγχθεί με βάση το αρχείο άλλων υπηρεσιών (άρθρο 8,</w:t>
      </w:r>
    </w:p>
    <w:p w:rsidR="00E32365" w:rsidRPr="00E46AFC" w:rsidRDefault="00E32365" w:rsidP="00E32365">
      <w:pPr>
        <w:pStyle w:val="20"/>
        <w:pBdr>
          <w:right w:val="single" w:sz="4" w:space="7" w:color="auto"/>
        </w:pBdr>
        <w:spacing w:after="0" w:line="240" w:lineRule="auto"/>
        <w:ind w:right="139"/>
        <w:jc w:val="center"/>
        <w:rPr>
          <w:rFonts w:ascii="Tahoma" w:hAnsi="Tahoma" w:cs="Tahoma"/>
          <w:sz w:val="16"/>
          <w:szCs w:val="16"/>
        </w:rPr>
      </w:pPr>
      <w:r w:rsidRPr="00E46AFC">
        <w:rPr>
          <w:rFonts w:ascii="Tahoma" w:hAnsi="Tahoma" w:cs="Tahoma"/>
          <w:sz w:val="16"/>
          <w:szCs w:val="16"/>
        </w:rPr>
        <w:t>παρ. 4 Ν. 1599/1986)</w:t>
      </w:r>
    </w:p>
    <w:p w:rsidR="00E32365" w:rsidRDefault="00E32365" w:rsidP="00E32365">
      <w:pPr>
        <w:pStyle w:val="a7"/>
        <w:jc w:val="left"/>
        <w:rPr>
          <w:sz w:val="22"/>
        </w:rPr>
      </w:pPr>
    </w:p>
    <w:tbl>
      <w:tblPr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629"/>
        <w:gridCol w:w="709"/>
        <w:gridCol w:w="331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  <w:gridCol w:w="46"/>
      </w:tblGrid>
      <w:tr w:rsidR="00E32365" w:rsidRPr="00233F78" w:rsidTr="00656FBD">
        <w:trPr>
          <w:gridAfter w:val="2"/>
          <w:wAfter w:w="52" w:type="dxa"/>
          <w:cantSplit/>
          <w:trHeight w:val="415"/>
        </w:trPr>
        <w:tc>
          <w:tcPr>
            <w:tcW w:w="1368" w:type="dxa"/>
          </w:tcPr>
          <w:p w:rsidR="00E32365" w:rsidRPr="00233F78" w:rsidRDefault="00E32365" w:rsidP="00656FBD">
            <w:pPr>
              <w:spacing w:before="240"/>
              <w:ind w:right="-6878"/>
              <w:rPr>
                <w:rFonts w:ascii="Tahoma" w:hAnsi="Tahoma" w:cs="Tahoma"/>
                <w:sz w:val="16"/>
                <w:szCs w:val="16"/>
              </w:rPr>
            </w:pPr>
            <w:r w:rsidRPr="00233F78">
              <w:rPr>
                <w:rFonts w:ascii="Tahoma" w:hAnsi="Tahoma" w:cs="Tahoma"/>
                <w:sz w:val="16"/>
                <w:szCs w:val="16"/>
              </w:rPr>
              <w:t>ΠΡΟΣ</w:t>
            </w:r>
            <w:r w:rsidRPr="00233F78">
              <w:rPr>
                <w:rFonts w:ascii="Tahoma" w:hAnsi="Tahoma" w:cs="Tahoma"/>
                <w:sz w:val="16"/>
                <w:szCs w:val="16"/>
                <w:vertAlign w:val="superscript"/>
              </w:rPr>
              <w:t>(1)</w:t>
            </w:r>
            <w:r w:rsidRPr="00233F78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9000" w:type="dxa"/>
            <w:gridSpan w:val="15"/>
          </w:tcPr>
          <w:p w:rsidR="00E32365" w:rsidRPr="00233F78" w:rsidRDefault="00E32365" w:rsidP="00656FBD">
            <w:pPr>
              <w:spacing w:before="120"/>
              <w:ind w:right="-6878"/>
              <w:rPr>
                <w:rFonts w:ascii="Tahoma" w:hAnsi="Tahoma" w:cs="Tahoma"/>
                <w:b/>
                <w:color w:val="000080"/>
                <w:sz w:val="16"/>
                <w:szCs w:val="16"/>
              </w:rPr>
            </w:pPr>
          </w:p>
        </w:tc>
      </w:tr>
      <w:tr w:rsidR="00E32365" w:rsidRPr="00233F78" w:rsidTr="00656FBD">
        <w:trPr>
          <w:gridAfter w:val="2"/>
          <w:wAfter w:w="52" w:type="dxa"/>
          <w:cantSplit/>
          <w:trHeight w:val="415"/>
        </w:trPr>
        <w:tc>
          <w:tcPr>
            <w:tcW w:w="1368" w:type="dxa"/>
          </w:tcPr>
          <w:p w:rsidR="00E32365" w:rsidRPr="00233F78" w:rsidRDefault="00E32365" w:rsidP="00656FBD">
            <w:pPr>
              <w:spacing w:before="240"/>
              <w:ind w:right="-6878"/>
              <w:rPr>
                <w:rFonts w:ascii="Tahoma" w:hAnsi="Tahoma" w:cs="Tahoma"/>
                <w:sz w:val="16"/>
                <w:szCs w:val="16"/>
              </w:rPr>
            </w:pPr>
            <w:r w:rsidRPr="00233F78">
              <w:rPr>
                <w:rFonts w:ascii="Tahoma" w:hAnsi="Tahoma" w:cs="Tahoma"/>
                <w:sz w:val="16"/>
                <w:szCs w:val="16"/>
              </w:rPr>
              <w:t xml:space="preserve">Ο – </w:t>
            </w:r>
            <w:r w:rsidRPr="00233F78">
              <w:rPr>
                <w:rFonts w:ascii="Tahoma" w:hAnsi="Tahoma" w:cs="Tahoma"/>
                <w:strike/>
                <w:sz w:val="16"/>
                <w:szCs w:val="16"/>
              </w:rPr>
              <w:t>Η</w:t>
            </w:r>
            <w:r w:rsidRPr="00233F78">
              <w:rPr>
                <w:rFonts w:ascii="Tahoma" w:hAnsi="Tahoma" w:cs="Tahoma"/>
                <w:sz w:val="16"/>
                <w:szCs w:val="16"/>
              </w:rPr>
              <w:t xml:space="preserve"> Όνομα:</w:t>
            </w:r>
          </w:p>
        </w:tc>
        <w:tc>
          <w:tcPr>
            <w:tcW w:w="3749" w:type="dxa"/>
            <w:gridSpan w:val="6"/>
          </w:tcPr>
          <w:p w:rsidR="00E32365" w:rsidRPr="00233F78" w:rsidRDefault="00E32365" w:rsidP="00656FBD">
            <w:pPr>
              <w:spacing w:before="120"/>
              <w:ind w:right="-6878"/>
              <w:rPr>
                <w:rFonts w:ascii="Tahoma" w:hAnsi="Tahoma" w:cs="Tahoma"/>
                <w:b/>
                <w:color w:val="000080"/>
                <w:sz w:val="16"/>
                <w:szCs w:val="16"/>
              </w:rPr>
            </w:pPr>
          </w:p>
        </w:tc>
        <w:tc>
          <w:tcPr>
            <w:tcW w:w="1080" w:type="dxa"/>
            <w:gridSpan w:val="3"/>
          </w:tcPr>
          <w:p w:rsidR="00E32365" w:rsidRPr="00233F78" w:rsidRDefault="00E32365" w:rsidP="00656FBD">
            <w:pPr>
              <w:spacing w:before="240"/>
              <w:ind w:right="-6878"/>
              <w:rPr>
                <w:rFonts w:ascii="Tahoma" w:hAnsi="Tahoma" w:cs="Tahoma"/>
                <w:sz w:val="16"/>
                <w:szCs w:val="16"/>
              </w:rPr>
            </w:pPr>
            <w:r w:rsidRPr="00233F78">
              <w:rPr>
                <w:rFonts w:ascii="Tahoma" w:hAnsi="Tahoma" w:cs="Tahoma"/>
                <w:sz w:val="16"/>
                <w:szCs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E32365" w:rsidRPr="00233F78" w:rsidRDefault="00E32365" w:rsidP="00656FBD">
            <w:pPr>
              <w:spacing w:before="120"/>
              <w:ind w:right="-6878"/>
              <w:rPr>
                <w:rFonts w:ascii="Tahoma" w:hAnsi="Tahoma" w:cs="Tahoma"/>
                <w:b/>
                <w:color w:val="000080"/>
                <w:sz w:val="16"/>
                <w:szCs w:val="16"/>
              </w:rPr>
            </w:pPr>
          </w:p>
        </w:tc>
      </w:tr>
      <w:tr w:rsidR="00E32365" w:rsidRPr="00233F78" w:rsidTr="00656FBD">
        <w:trPr>
          <w:gridAfter w:val="2"/>
          <w:wAfter w:w="52" w:type="dxa"/>
          <w:cantSplit/>
          <w:trHeight w:val="99"/>
        </w:trPr>
        <w:tc>
          <w:tcPr>
            <w:tcW w:w="2448" w:type="dxa"/>
            <w:gridSpan w:val="4"/>
          </w:tcPr>
          <w:p w:rsidR="00E32365" w:rsidRPr="00233F78" w:rsidRDefault="00E32365" w:rsidP="00656FBD">
            <w:pPr>
              <w:spacing w:before="240"/>
              <w:rPr>
                <w:rFonts w:ascii="Tahoma" w:hAnsi="Tahoma" w:cs="Tahoma"/>
                <w:sz w:val="16"/>
                <w:szCs w:val="16"/>
              </w:rPr>
            </w:pPr>
            <w:r w:rsidRPr="00233F78">
              <w:rPr>
                <w:rFonts w:ascii="Tahoma" w:hAnsi="Tahoma" w:cs="Tahoma"/>
                <w:sz w:val="16"/>
                <w:szCs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2"/>
          </w:tcPr>
          <w:p w:rsidR="00E32365" w:rsidRPr="00233F78" w:rsidRDefault="00E32365" w:rsidP="00656FBD">
            <w:pPr>
              <w:spacing w:before="120"/>
              <w:ind w:right="-6878"/>
              <w:rPr>
                <w:rFonts w:ascii="Tahoma" w:hAnsi="Tahoma" w:cs="Tahoma"/>
                <w:color w:val="000080"/>
                <w:sz w:val="16"/>
                <w:szCs w:val="16"/>
              </w:rPr>
            </w:pPr>
          </w:p>
        </w:tc>
      </w:tr>
      <w:tr w:rsidR="00E32365" w:rsidRPr="00233F78" w:rsidTr="00656FBD">
        <w:trPr>
          <w:gridAfter w:val="2"/>
          <w:wAfter w:w="52" w:type="dxa"/>
          <w:cantSplit/>
          <w:trHeight w:val="99"/>
        </w:trPr>
        <w:tc>
          <w:tcPr>
            <w:tcW w:w="2448" w:type="dxa"/>
            <w:gridSpan w:val="4"/>
          </w:tcPr>
          <w:p w:rsidR="00E32365" w:rsidRPr="00233F78" w:rsidRDefault="00E32365" w:rsidP="00656FBD">
            <w:pPr>
              <w:spacing w:before="240"/>
              <w:rPr>
                <w:rFonts w:ascii="Tahoma" w:hAnsi="Tahoma" w:cs="Tahoma"/>
                <w:sz w:val="16"/>
                <w:szCs w:val="16"/>
              </w:rPr>
            </w:pPr>
            <w:r w:rsidRPr="00233F78">
              <w:rPr>
                <w:rFonts w:ascii="Tahoma" w:hAnsi="Tahoma" w:cs="Tahoma"/>
                <w:sz w:val="16"/>
                <w:szCs w:val="16"/>
              </w:rPr>
              <w:t>Όνομα και Επώνυμο Μητέρας:</w:t>
            </w:r>
          </w:p>
        </w:tc>
        <w:tc>
          <w:tcPr>
            <w:tcW w:w="7920" w:type="dxa"/>
            <w:gridSpan w:val="12"/>
          </w:tcPr>
          <w:p w:rsidR="00E32365" w:rsidRPr="00233F78" w:rsidRDefault="00E32365" w:rsidP="00656FBD">
            <w:pPr>
              <w:spacing w:before="120"/>
              <w:ind w:right="-6878"/>
              <w:rPr>
                <w:rFonts w:ascii="Tahoma" w:hAnsi="Tahoma" w:cs="Tahoma"/>
                <w:color w:val="000080"/>
                <w:sz w:val="16"/>
                <w:szCs w:val="16"/>
              </w:rPr>
            </w:pPr>
          </w:p>
        </w:tc>
      </w:tr>
      <w:tr w:rsidR="00E32365" w:rsidRPr="00233F78" w:rsidTr="00656FBD">
        <w:trPr>
          <w:gridAfter w:val="2"/>
          <w:wAfter w:w="52" w:type="dxa"/>
          <w:cantSplit/>
        </w:trPr>
        <w:tc>
          <w:tcPr>
            <w:tcW w:w="2448" w:type="dxa"/>
            <w:gridSpan w:val="4"/>
          </w:tcPr>
          <w:p w:rsidR="00E32365" w:rsidRPr="00233F78" w:rsidRDefault="00E32365" w:rsidP="00656FBD">
            <w:pPr>
              <w:spacing w:before="240"/>
              <w:ind w:right="-2332"/>
              <w:rPr>
                <w:rFonts w:ascii="Tahoma" w:hAnsi="Tahoma" w:cs="Tahoma"/>
                <w:sz w:val="16"/>
                <w:szCs w:val="16"/>
              </w:rPr>
            </w:pPr>
            <w:r w:rsidRPr="00233F78">
              <w:rPr>
                <w:rFonts w:ascii="Tahoma" w:hAnsi="Tahoma" w:cs="Tahoma"/>
                <w:sz w:val="16"/>
                <w:szCs w:val="16"/>
              </w:rPr>
              <w:t>Ημερομηνία γέννησης</w:t>
            </w:r>
            <w:r w:rsidRPr="00233F78">
              <w:rPr>
                <w:rFonts w:ascii="Tahoma" w:hAnsi="Tahoma" w:cs="Tahoma"/>
                <w:sz w:val="16"/>
                <w:szCs w:val="16"/>
                <w:vertAlign w:val="superscript"/>
              </w:rPr>
              <w:t>(2)</w:t>
            </w:r>
            <w:r w:rsidRPr="00233F78">
              <w:rPr>
                <w:rFonts w:ascii="Tahoma" w:hAnsi="Tahoma" w:cs="Tahoma"/>
                <w:sz w:val="16"/>
                <w:szCs w:val="16"/>
              </w:rPr>
              <w:t xml:space="preserve">: </w:t>
            </w:r>
          </w:p>
        </w:tc>
        <w:tc>
          <w:tcPr>
            <w:tcW w:w="7920" w:type="dxa"/>
            <w:gridSpan w:val="12"/>
          </w:tcPr>
          <w:p w:rsidR="00E32365" w:rsidRPr="00233F78" w:rsidRDefault="00E32365" w:rsidP="00656FBD">
            <w:pPr>
              <w:spacing w:before="120"/>
              <w:ind w:right="-6878"/>
              <w:rPr>
                <w:rFonts w:ascii="Tahoma" w:hAnsi="Tahoma" w:cs="Tahoma"/>
                <w:color w:val="000080"/>
                <w:sz w:val="16"/>
                <w:szCs w:val="16"/>
              </w:rPr>
            </w:pPr>
          </w:p>
        </w:tc>
      </w:tr>
      <w:tr w:rsidR="00E32365" w:rsidRPr="00233F78" w:rsidTr="00656FBD">
        <w:trPr>
          <w:gridAfter w:val="2"/>
          <w:wAfter w:w="52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65" w:rsidRPr="00233F78" w:rsidRDefault="00E32365" w:rsidP="00656FBD">
            <w:pPr>
              <w:spacing w:before="240"/>
              <w:rPr>
                <w:rFonts w:ascii="Tahoma" w:hAnsi="Tahoma" w:cs="Tahoma"/>
                <w:sz w:val="16"/>
                <w:szCs w:val="16"/>
              </w:rPr>
            </w:pPr>
            <w:r w:rsidRPr="00233F78">
              <w:rPr>
                <w:rFonts w:ascii="Tahoma" w:hAnsi="Tahoma" w:cs="Tahoma"/>
                <w:sz w:val="16"/>
                <w:szCs w:val="16"/>
              </w:rPr>
              <w:t>Τόπος Γέννησης:</w:t>
            </w:r>
          </w:p>
        </w:tc>
        <w:tc>
          <w:tcPr>
            <w:tcW w:w="79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65" w:rsidRPr="00233F78" w:rsidRDefault="00E32365" w:rsidP="00656FBD">
            <w:pPr>
              <w:spacing w:before="120"/>
              <w:ind w:right="-6878"/>
              <w:rPr>
                <w:rFonts w:ascii="Tahoma" w:hAnsi="Tahoma" w:cs="Tahoma"/>
                <w:b/>
                <w:color w:val="000080"/>
                <w:sz w:val="16"/>
                <w:szCs w:val="16"/>
              </w:rPr>
            </w:pPr>
          </w:p>
        </w:tc>
      </w:tr>
      <w:tr w:rsidR="00E32365" w:rsidRPr="00233F78" w:rsidTr="00656FBD">
        <w:trPr>
          <w:gridAfter w:val="2"/>
          <w:wAfter w:w="52" w:type="dxa"/>
          <w:cantSplit/>
        </w:trPr>
        <w:tc>
          <w:tcPr>
            <w:tcW w:w="2448" w:type="dxa"/>
            <w:gridSpan w:val="4"/>
          </w:tcPr>
          <w:p w:rsidR="00E32365" w:rsidRPr="00233F78" w:rsidRDefault="00E32365" w:rsidP="00656FBD">
            <w:pPr>
              <w:spacing w:before="240"/>
              <w:rPr>
                <w:rFonts w:ascii="Tahoma" w:hAnsi="Tahoma" w:cs="Tahoma"/>
                <w:sz w:val="16"/>
                <w:szCs w:val="16"/>
              </w:rPr>
            </w:pPr>
            <w:r w:rsidRPr="00233F78">
              <w:rPr>
                <w:rFonts w:ascii="Tahoma" w:hAnsi="Tahoma" w:cs="Tahoma"/>
                <w:sz w:val="16"/>
                <w:szCs w:val="16"/>
              </w:rPr>
              <w:t>Αριθμός Δελτίου Ταυτότητας:</w:t>
            </w:r>
          </w:p>
        </w:tc>
        <w:tc>
          <w:tcPr>
            <w:tcW w:w="3029" w:type="dxa"/>
            <w:gridSpan w:val="4"/>
          </w:tcPr>
          <w:p w:rsidR="00E32365" w:rsidRPr="00233F78" w:rsidRDefault="00E32365" w:rsidP="00656FBD">
            <w:pPr>
              <w:spacing w:before="120"/>
              <w:ind w:right="-6878"/>
              <w:rPr>
                <w:rFonts w:ascii="Tahoma" w:hAnsi="Tahoma" w:cs="Tahoma"/>
                <w:b/>
                <w:color w:val="000080"/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:rsidR="00E32365" w:rsidRPr="00233F78" w:rsidRDefault="00E32365" w:rsidP="00656FBD">
            <w:pPr>
              <w:spacing w:before="240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233F78">
              <w:rPr>
                <w:rFonts w:ascii="Tahoma" w:hAnsi="Tahoma" w:cs="Tahoma"/>
                <w:sz w:val="16"/>
                <w:szCs w:val="16"/>
              </w:rPr>
              <w:t>Τηλ</w:t>
            </w:r>
            <w:proofErr w:type="spellEnd"/>
            <w:r w:rsidRPr="00233F78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4171" w:type="dxa"/>
            <w:gridSpan w:val="6"/>
          </w:tcPr>
          <w:p w:rsidR="00E32365" w:rsidRPr="00233F78" w:rsidRDefault="00E32365" w:rsidP="00656FBD">
            <w:pPr>
              <w:spacing w:before="120"/>
              <w:ind w:right="-6878"/>
              <w:rPr>
                <w:rFonts w:ascii="Tahoma" w:hAnsi="Tahoma" w:cs="Tahoma"/>
                <w:b/>
                <w:color w:val="000080"/>
                <w:sz w:val="16"/>
                <w:szCs w:val="16"/>
              </w:rPr>
            </w:pPr>
          </w:p>
        </w:tc>
      </w:tr>
      <w:tr w:rsidR="00E32365" w:rsidRPr="00233F78" w:rsidTr="00656FBD">
        <w:trPr>
          <w:gridAfter w:val="2"/>
          <w:wAfter w:w="52" w:type="dxa"/>
          <w:cantSplit/>
        </w:trPr>
        <w:tc>
          <w:tcPr>
            <w:tcW w:w="1697" w:type="dxa"/>
            <w:gridSpan w:val="2"/>
          </w:tcPr>
          <w:p w:rsidR="00E32365" w:rsidRPr="00233F78" w:rsidRDefault="00E32365" w:rsidP="00656FBD">
            <w:pPr>
              <w:spacing w:before="240"/>
              <w:rPr>
                <w:rFonts w:ascii="Tahoma" w:hAnsi="Tahoma" w:cs="Tahoma"/>
                <w:sz w:val="16"/>
                <w:szCs w:val="16"/>
              </w:rPr>
            </w:pPr>
            <w:r w:rsidRPr="00233F78">
              <w:rPr>
                <w:rFonts w:ascii="Tahoma" w:hAnsi="Tahoma" w:cs="Tahoma"/>
                <w:sz w:val="16"/>
                <w:szCs w:val="16"/>
              </w:rPr>
              <w:t>Τόπος Κατοικίας:</w:t>
            </w:r>
          </w:p>
        </w:tc>
        <w:tc>
          <w:tcPr>
            <w:tcW w:w="2380" w:type="dxa"/>
            <w:gridSpan w:val="3"/>
          </w:tcPr>
          <w:p w:rsidR="00E32365" w:rsidRPr="00233F78" w:rsidRDefault="00E32365" w:rsidP="00656FBD">
            <w:pPr>
              <w:spacing w:before="120"/>
              <w:ind w:right="-6878"/>
              <w:rPr>
                <w:rFonts w:ascii="Tahoma" w:hAnsi="Tahoma" w:cs="Tahoma"/>
                <w:color w:val="000080"/>
                <w:sz w:val="16"/>
                <w:szCs w:val="16"/>
              </w:rPr>
            </w:pPr>
          </w:p>
        </w:tc>
        <w:tc>
          <w:tcPr>
            <w:tcW w:w="709" w:type="dxa"/>
          </w:tcPr>
          <w:p w:rsidR="00E32365" w:rsidRPr="00233F78" w:rsidRDefault="00E32365" w:rsidP="00656FBD">
            <w:pPr>
              <w:spacing w:before="240"/>
              <w:rPr>
                <w:rFonts w:ascii="Tahoma" w:hAnsi="Tahoma" w:cs="Tahoma"/>
                <w:sz w:val="16"/>
                <w:szCs w:val="16"/>
              </w:rPr>
            </w:pPr>
            <w:r w:rsidRPr="00233F78">
              <w:rPr>
                <w:rFonts w:ascii="Tahoma" w:hAnsi="Tahoma" w:cs="Tahoma"/>
                <w:sz w:val="16"/>
                <w:szCs w:val="16"/>
              </w:rPr>
              <w:t>Οδός:</w:t>
            </w:r>
          </w:p>
        </w:tc>
        <w:tc>
          <w:tcPr>
            <w:tcW w:w="2491" w:type="dxa"/>
            <w:gridSpan w:val="6"/>
          </w:tcPr>
          <w:p w:rsidR="00E32365" w:rsidRPr="00233F78" w:rsidRDefault="00E32365" w:rsidP="00656FBD">
            <w:pPr>
              <w:spacing w:before="120"/>
              <w:ind w:right="-6878"/>
              <w:rPr>
                <w:rFonts w:ascii="Tahoma" w:hAnsi="Tahoma" w:cs="Tahoma"/>
                <w:color w:val="000080"/>
                <w:sz w:val="16"/>
                <w:szCs w:val="16"/>
              </w:rPr>
            </w:pPr>
          </w:p>
        </w:tc>
        <w:tc>
          <w:tcPr>
            <w:tcW w:w="720" w:type="dxa"/>
          </w:tcPr>
          <w:p w:rsidR="00E32365" w:rsidRPr="00233F78" w:rsidRDefault="00E32365" w:rsidP="00656FBD">
            <w:pPr>
              <w:spacing w:before="240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233F78">
              <w:rPr>
                <w:rFonts w:ascii="Tahoma" w:hAnsi="Tahoma" w:cs="Tahoma"/>
                <w:sz w:val="16"/>
                <w:szCs w:val="16"/>
              </w:rPr>
              <w:t>Αριθ</w:t>
            </w:r>
            <w:proofErr w:type="spellEnd"/>
            <w:r w:rsidRPr="00233F78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540" w:type="dxa"/>
          </w:tcPr>
          <w:p w:rsidR="00E32365" w:rsidRPr="00233F78" w:rsidRDefault="00E32365" w:rsidP="00656FBD">
            <w:pPr>
              <w:spacing w:before="120"/>
              <w:ind w:right="-6878"/>
              <w:rPr>
                <w:rFonts w:ascii="Tahoma" w:hAnsi="Tahoma" w:cs="Tahoma"/>
                <w:color w:val="000080"/>
                <w:sz w:val="16"/>
                <w:szCs w:val="16"/>
              </w:rPr>
            </w:pPr>
          </w:p>
        </w:tc>
        <w:tc>
          <w:tcPr>
            <w:tcW w:w="540" w:type="dxa"/>
          </w:tcPr>
          <w:p w:rsidR="00E32365" w:rsidRPr="00233F78" w:rsidRDefault="00E32365" w:rsidP="00656FBD">
            <w:pPr>
              <w:spacing w:before="240"/>
              <w:rPr>
                <w:rFonts w:ascii="Tahoma" w:hAnsi="Tahoma" w:cs="Tahoma"/>
                <w:sz w:val="16"/>
                <w:szCs w:val="16"/>
              </w:rPr>
            </w:pPr>
            <w:r w:rsidRPr="00233F78">
              <w:rPr>
                <w:rFonts w:ascii="Tahoma" w:hAnsi="Tahoma" w:cs="Tahoma"/>
                <w:sz w:val="16"/>
                <w:szCs w:val="16"/>
              </w:rPr>
              <w:t>ΤΚ:</w:t>
            </w:r>
          </w:p>
        </w:tc>
        <w:tc>
          <w:tcPr>
            <w:tcW w:w="1291" w:type="dxa"/>
          </w:tcPr>
          <w:p w:rsidR="00E32365" w:rsidRPr="00233F78" w:rsidRDefault="00E32365" w:rsidP="00656FBD">
            <w:pPr>
              <w:spacing w:before="120"/>
              <w:ind w:right="-6878"/>
              <w:rPr>
                <w:rFonts w:ascii="Tahoma" w:hAnsi="Tahoma" w:cs="Tahoma"/>
                <w:color w:val="000080"/>
                <w:sz w:val="16"/>
                <w:szCs w:val="16"/>
              </w:rPr>
            </w:pPr>
          </w:p>
        </w:tc>
      </w:tr>
      <w:tr w:rsidR="00E32365" w:rsidRPr="00233F78" w:rsidTr="00656FBD">
        <w:trPr>
          <w:gridAfter w:val="1"/>
          <w:wAfter w:w="46" w:type="dxa"/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E32365" w:rsidRPr="00233F78" w:rsidRDefault="00E32365" w:rsidP="00656FBD">
            <w:pPr>
              <w:spacing w:before="240"/>
              <w:rPr>
                <w:rFonts w:ascii="Tahoma" w:hAnsi="Tahoma" w:cs="Tahoma"/>
                <w:sz w:val="16"/>
                <w:szCs w:val="16"/>
              </w:rPr>
            </w:pPr>
            <w:r w:rsidRPr="00233F78">
              <w:rPr>
                <w:rFonts w:ascii="Tahoma" w:hAnsi="Tahoma" w:cs="Tahoma"/>
                <w:sz w:val="16"/>
                <w:szCs w:val="16"/>
              </w:rPr>
              <w:t xml:space="preserve">Αρ. </w:t>
            </w:r>
            <w:proofErr w:type="spellStart"/>
            <w:r w:rsidRPr="00233F78">
              <w:rPr>
                <w:rFonts w:ascii="Tahoma" w:hAnsi="Tahoma" w:cs="Tahoma"/>
                <w:sz w:val="16"/>
                <w:szCs w:val="16"/>
              </w:rPr>
              <w:t>Τηλεομοιοτύπου</w:t>
            </w:r>
            <w:proofErr w:type="spellEnd"/>
            <w:r w:rsidRPr="00233F78">
              <w:rPr>
                <w:rFonts w:ascii="Tahoma" w:hAnsi="Tahoma" w:cs="Tahoma"/>
                <w:sz w:val="16"/>
                <w:szCs w:val="16"/>
              </w:rPr>
              <w:t xml:space="preserve"> (</w:t>
            </w:r>
            <w:r w:rsidRPr="00233F78">
              <w:rPr>
                <w:rFonts w:ascii="Tahoma" w:hAnsi="Tahoma" w:cs="Tahoma"/>
                <w:sz w:val="16"/>
                <w:szCs w:val="16"/>
                <w:lang w:val="en-US"/>
              </w:rPr>
              <w:t>Fax</w:t>
            </w:r>
            <w:r w:rsidRPr="00233F78">
              <w:rPr>
                <w:rFonts w:ascii="Tahoma" w:hAnsi="Tahoma" w:cs="Tahoma"/>
                <w:sz w:val="16"/>
                <w:szCs w:val="16"/>
              </w:rPr>
              <w:t>):</w:t>
            </w:r>
          </w:p>
        </w:tc>
        <w:tc>
          <w:tcPr>
            <w:tcW w:w="3153" w:type="dxa"/>
            <w:gridSpan w:val="6"/>
            <w:vAlign w:val="bottom"/>
          </w:tcPr>
          <w:p w:rsidR="00E32365" w:rsidRPr="00233F78" w:rsidRDefault="00E32365" w:rsidP="00656FBD">
            <w:pPr>
              <w:spacing w:before="120"/>
              <w:ind w:right="-6878"/>
              <w:rPr>
                <w:rFonts w:ascii="Tahoma" w:hAnsi="Tahoma" w:cs="Tahoma"/>
                <w:color w:val="000080"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E32365" w:rsidRPr="00233F78" w:rsidRDefault="00E32365" w:rsidP="00656FBD">
            <w:pPr>
              <w:rPr>
                <w:rFonts w:ascii="Tahoma" w:hAnsi="Tahoma" w:cs="Tahoma"/>
                <w:sz w:val="16"/>
                <w:szCs w:val="16"/>
              </w:rPr>
            </w:pPr>
            <w:r w:rsidRPr="00233F78">
              <w:rPr>
                <w:rFonts w:ascii="Tahoma" w:hAnsi="Tahoma" w:cs="Tahoma"/>
                <w:sz w:val="16"/>
                <w:szCs w:val="16"/>
              </w:rPr>
              <w:t>Δ/νση Ηλεκτρ. Ταχυδρομείου</w:t>
            </w:r>
          </w:p>
          <w:p w:rsidR="00E32365" w:rsidRPr="00233F78" w:rsidRDefault="00E32365" w:rsidP="00656FBD">
            <w:pPr>
              <w:rPr>
                <w:rFonts w:ascii="Tahoma" w:hAnsi="Tahoma" w:cs="Tahoma"/>
                <w:sz w:val="16"/>
                <w:szCs w:val="16"/>
              </w:rPr>
            </w:pPr>
            <w:r w:rsidRPr="00233F78">
              <w:rPr>
                <w:rFonts w:ascii="Tahoma" w:hAnsi="Tahoma" w:cs="Tahoma"/>
                <w:sz w:val="16"/>
                <w:szCs w:val="16"/>
              </w:rPr>
              <w:t>(Ε-</w:t>
            </w:r>
            <w:r w:rsidRPr="00233F78">
              <w:rPr>
                <w:rFonts w:ascii="Tahoma" w:hAnsi="Tahoma" w:cs="Tahoma"/>
                <w:sz w:val="16"/>
                <w:szCs w:val="16"/>
                <w:lang w:val="en-US"/>
              </w:rPr>
              <w:t>mail</w:t>
            </w:r>
            <w:r w:rsidRPr="00233F78">
              <w:rPr>
                <w:rFonts w:ascii="Tahoma" w:hAnsi="Tahoma" w:cs="Tahoma"/>
                <w:sz w:val="16"/>
                <w:szCs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E32365" w:rsidRPr="00233F78" w:rsidRDefault="00E32365" w:rsidP="00656FBD">
            <w:pPr>
              <w:spacing w:before="120"/>
              <w:ind w:right="-6878"/>
              <w:rPr>
                <w:rFonts w:ascii="Tahoma" w:hAnsi="Tahoma" w:cs="Tahoma"/>
                <w:b/>
                <w:color w:val="000080"/>
                <w:sz w:val="16"/>
                <w:szCs w:val="16"/>
              </w:rPr>
            </w:pPr>
          </w:p>
        </w:tc>
      </w:tr>
      <w:tr w:rsidR="00E32365" w:rsidRPr="00233F78" w:rsidTr="00656FBD">
        <w:tc>
          <w:tcPr>
            <w:tcW w:w="1042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E32365" w:rsidRPr="00233F78" w:rsidRDefault="00E32365" w:rsidP="00656FBD">
            <w:pPr>
              <w:ind w:right="124"/>
              <w:rPr>
                <w:rFonts w:ascii="Tahoma" w:hAnsi="Tahoma" w:cs="Tahoma"/>
                <w:sz w:val="16"/>
                <w:szCs w:val="16"/>
              </w:rPr>
            </w:pPr>
          </w:p>
          <w:p w:rsidR="00E32365" w:rsidRPr="00233F78" w:rsidRDefault="00E32365" w:rsidP="00656FBD">
            <w:pPr>
              <w:ind w:right="124"/>
              <w:rPr>
                <w:rFonts w:ascii="Tahoma" w:hAnsi="Tahoma" w:cs="Tahoma"/>
                <w:sz w:val="16"/>
                <w:szCs w:val="16"/>
              </w:rPr>
            </w:pPr>
            <w:r w:rsidRPr="00233F78">
              <w:rPr>
                <w:rFonts w:ascii="Tahoma" w:hAnsi="Tahoma" w:cs="Tahoma"/>
                <w:sz w:val="16"/>
                <w:szCs w:val="16"/>
              </w:rPr>
              <w:t xml:space="preserve">Με ατομική μου ευθύνη και γνωρίζοντας τις κυρώσεις </w:t>
            </w:r>
            <w:r w:rsidRPr="00233F78">
              <w:rPr>
                <w:rFonts w:ascii="Tahoma" w:hAnsi="Tahoma" w:cs="Tahoma"/>
                <w:sz w:val="16"/>
                <w:szCs w:val="16"/>
                <w:vertAlign w:val="superscript"/>
              </w:rPr>
              <w:t>(3)</w:t>
            </w:r>
            <w:r w:rsidRPr="00233F78">
              <w:rPr>
                <w:rFonts w:ascii="Tahoma" w:hAnsi="Tahoma" w:cs="Tahoma"/>
                <w:sz w:val="16"/>
                <w:szCs w:val="16"/>
              </w:rPr>
              <w:t>, που προβλέπονται από της διατάξεις της παρ. 6 του άρθρου 22 του Ν. 1599/1986, δηλώνω ότι:</w:t>
            </w:r>
          </w:p>
          <w:p w:rsidR="00E32365" w:rsidRPr="00233F78" w:rsidRDefault="00E32365" w:rsidP="00656FBD">
            <w:pPr>
              <w:ind w:right="124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32365" w:rsidRPr="00233F78" w:rsidTr="00656FBD">
        <w:tc>
          <w:tcPr>
            <w:tcW w:w="10420" w:type="dxa"/>
            <w:gridSpan w:val="18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E32365" w:rsidRPr="00233F78" w:rsidRDefault="00E32365" w:rsidP="00E32365">
            <w:pPr>
              <w:pStyle w:val="Default"/>
              <w:numPr>
                <w:ilvl w:val="0"/>
                <w:numId w:val="5"/>
              </w:numPr>
              <w:spacing w:after="83" w:line="276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33F78">
              <w:rPr>
                <w:rFonts w:ascii="Tahoma" w:hAnsi="Tahoma" w:cs="Tahoma"/>
                <w:sz w:val="16"/>
                <w:szCs w:val="16"/>
              </w:rPr>
              <w:t xml:space="preserve">Δεν είμαι μόνιμος μισθωτός υπάλληλος στο Δημόσιο ή στον Ιδιωτικό Τομέα. </w:t>
            </w:r>
          </w:p>
          <w:p w:rsidR="00E32365" w:rsidRPr="003C4A2D" w:rsidRDefault="00E32365" w:rsidP="00E32365">
            <w:pPr>
              <w:pStyle w:val="Default"/>
              <w:numPr>
                <w:ilvl w:val="0"/>
                <w:numId w:val="5"/>
              </w:numPr>
              <w:spacing w:after="83" w:line="276" w:lineRule="auto"/>
              <w:jc w:val="both"/>
              <w:rPr>
                <w:rFonts w:ascii="Tahoma" w:hAnsi="Tahoma" w:cs="Tahoma"/>
                <w:b/>
                <w:color w:val="000080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Αμείβομαι</w:t>
            </w:r>
            <w:r w:rsidRPr="00233F78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/ δεν αμείβομαι ως ελεύθερος επαγγελματία</w:t>
            </w:r>
            <w:r w:rsidRPr="00233F78">
              <w:rPr>
                <w:rFonts w:ascii="Tahoma" w:hAnsi="Tahoma" w:cs="Tahoma"/>
                <w:sz w:val="16"/>
                <w:szCs w:val="16"/>
              </w:rPr>
              <w:t xml:space="preserve">ς από άλλο έργο που χειρίζεται ο ΕΛΚΕ ΠΔΜ, </w:t>
            </w:r>
          </w:p>
          <w:p w:rsidR="00E32365" w:rsidRPr="00233F78" w:rsidRDefault="00E32365" w:rsidP="00E32365">
            <w:pPr>
              <w:pStyle w:val="Default"/>
              <w:numPr>
                <w:ilvl w:val="0"/>
                <w:numId w:val="5"/>
              </w:numPr>
              <w:spacing w:after="83" w:line="276" w:lineRule="auto"/>
              <w:jc w:val="both"/>
              <w:rPr>
                <w:rFonts w:ascii="Tahoma" w:hAnsi="Tahoma" w:cs="Tahoma"/>
                <w:b/>
                <w:color w:val="000080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Λαμβάνω / δεν λαμβάνω</w:t>
            </w:r>
            <w:r w:rsidRPr="00233F78">
              <w:rPr>
                <w:rFonts w:ascii="Tahoma" w:hAnsi="Tahoma" w:cs="Tahoma"/>
                <w:sz w:val="16"/>
                <w:szCs w:val="16"/>
              </w:rPr>
              <w:t xml:space="preserve"> συγχρόνως υποτροφία από άλλη πηγή </w:t>
            </w:r>
            <w:r>
              <w:rPr>
                <w:rFonts w:ascii="Tahoma" w:hAnsi="Tahoma" w:cs="Tahoma"/>
                <w:sz w:val="16"/>
                <w:szCs w:val="16"/>
              </w:rPr>
              <w:t>και δεν ξεπερνώ</w:t>
            </w:r>
            <w:r w:rsidRPr="00233F78">
              <w:rPr>
                <w:rFonts w:ascii="Tahoma" w:hAnsi="Tahoma" w:cs="Tahoma"/>
                <w:sz w:val="16"/>
                <w:szCs w:val="16"/>
              </w:rPr>
              <w:t xml:space="preserve"> μηνιαίως τις 143 ώρες απασχόλησης βάσει της ωριαίας χρονοχρέωσής </w:t>
            </w:r>
            <w:r>
              <w:rPr>
                <w:rFonts w:ascii="Tahoma" w:hAnsi="Tahoma" w:cs="Tahoma"/>
                <w:sz w:val="16"/>
                <w:szCs w:val="16"/>
              </w:rPr>
              <w:t>μου</w:t>
            </w:r>
            <w:r w:rsidRPr="00233F78">
              <w:rPr>
                <w:rFonts w:ascii="Tahoma" w:hAnsi="Tahoma" w:cs="Tahoma"/>
                <w:sz w:val="16"/>
                <w:szCs w:val="16"/>
              </w:rPr>
              <w:t xml:space="preserve">. </w:t>
            </w:r>
          </w:p>
        </w:tc>
      </w:tr>
      <w:tr w:rsidR="00E32365" w:rsidRPr="00233F78" w:rsidTr="00656FBD">
        <w:tc>
          <w:tcPr>
            <w:tcW w:w="10420" w:type="dxa"/>
            <w:gridSpan w:val="18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E32365" w:rsidRPr="00233F78" w:rsidRDefault="00E32365" w:rsidP="00656FBD">
            <w:pPr>
              <w:spacing w:before="60"/>
              <w:ind w:right="125"/>
              <w:jc w:val="right"/>
              <w:rPr>
                <w:rFonts w:ascii="Tahoma" w:hAnsi="Tahoma" w:cs="Tahoma"/>
                <w:b/>
                <w:color w:val="000080"/>
                <w:sz w:val="16"/>
                <w:szCs w:val="16"/>
              </w:rPr>
            </w:pPr>
            <w:r w:rsidRPr="00233F78">
              <w:rPr>
                <w:rFonts w:ascii="Tahoma" w:hAnsi="Tahoma" w:cs="Tahoma"/>
                <w:b/>
                <w:color w:val="000080"/>
                <w:sz w:val="16"/>
                <w:szCs w:val="16"/>
              </w:rPr>
              <w:t xml:space="preserve"> </w:t>
            </w:r>
            <w:r w:rsidRPr="00233F78">
              <w:rPr>
                <w:rFonts w:ascii="Tahoma" w:hAnsi="Tahoma" w:cs="Tahoma"/>
                <w:sz w:val="16"/>
                <w:szCs w:val="16"/>
              </w:rPr>
              <w:t>(4)</w:t>
            </w:r>
          </w:p>
        </w:tc>
      </w:tr>
    </w:tbl>
    <w:p w:rsidR="00E32365" w:rsidRDefault="00E32365" w:rsidP="00E32365"/>
    <w:p w:rsidR="00E32365" w:rsidRPr="00E46AFC" w:rsidRDefault="00E32365" w:rsidP="00E32365">
      <w:pPr>
        <w:pStyle w:val="a8"/>
        <w:ind w:left="0" w:right="484"/>
        <w:jc w:val="right"/>
        <w:rPr>
          <w:rFonts w:ascii="Tahoma" w:hAnsi="Tahoma" w:cs="Tahoma"/>
          <w:sz w:val="18"/>
          <w:szCs w:val="18"/>
        </w:rPr>
      </w:pPr>
      <w:r w:rsidRPr="00E46AFC">
        <w:rPr>
          <w:rFonts w:ascii="Tahoma" w:hAnsi="Tahoma" w:cs="Tahoma"/>
          <w:sz w:val="18"/>
          <w:szCs w:val="18"/>
        </w:rPr>
        <w:t>Ημερομηνία:      ../../20</w:t>
      </w:r>
      <w:r w:rsidRPr="00E46AFC">
        <w:rPr>
          <w:rFonts w:ascii="Tahoma" w:hAnsi="Tahoma" w:cs="Tahoma"/>
          <w:sz w:val="18"/>
          <w:szCs w:val="18"/>
          <w:lang w:val="en-US"/>
        </w:rPr>
        <w:t>.</w:t>
      </w:r>
      <w:r w:rsidRPr="00E46AFC">
        <w:rPr>
          <w:rFonts w:ascii="Tahoma" w:hAnsi="Tahoma" w:cs="Tahoma"/>
          <w:sz w:val="18"/>
          <w:szCs w:val="18"/>
        </w:rPr>
        <w:t>..</w:t>
      </w:r>
    </w:p>
    <w:p w:rsidR="00E32365" w:rsidRPr="00E46AFC" w:rsidRDefault="00E32365" w:rsidP="00E32365">
      <w:pPr>
        <w:pStyle w:val="a8"/>
        <w:ind w:left="0" w:right="484"/>
        <w:jc w:val="right"/>
        <w:rPr>
          <w:rFonts w:ascii="Tahoma" w:hAnsi="Tahoma" w:cs="Tahoma"/>
          <w:sz w:val="18"/>
          <w:szCs w:val="18"/>
        </w:rPr>
      </w:pPr>
    </w:p>
    <w:p w:rsidR="00E32365" w:rsidRPr="00E46AFC" w:rsidRDefault="00E32365" w:rsidP="00E32365">
      <w:pPr>
        <w:pStyle w:val="a8"/>
        <w:ind w:left="0" w:right="484"/>
        <w:jc w:val="right"/>
        <w:rPr>
          <w:rFonts w:ascii="Tahoma" w:hAnsi="Tahoma" w:cs="Tahoma"/>
          <w:sz w:val="18"/>
          <w:szCs w:val="18"/>
        </w:rPr>
      </w:pPr>
      <w:r w:rsidRPr="00E46AFC">
        <w:rPr>
          <w:rFonts w:ascii="Tahoma" w:hAnsi="Tahoma" w:cs="Tahoma"/>
          <w:sz w:val="18"/>
          <w:szCs w:val="18"/>
        </w:rPr>
        <w:t>Ο – Η Δηλών</w:t>
      </w:r>
    </w:p>
    <w:p w:rsidR="00E32365" w:rsidRDefault="00E32365" w:rsidP="00E32365">
      <w:pPr>
        <w:pStyle w:val="a8"/>
        <w:ind w:left="0"/>
        <w:jc w:val="right"/>
        <w:rPr>
          <w:rFonts w:ascii="Tahoma" w:hAnsi="Tahoma" w:cs="Tahoma"/>
          <w:sz w:val="18"/>
          <w:szCs w:val="18"/>
        </w:rPr>
      </w:pPr>
    </w:p>
    <w:p w:rsidR="00E32365" w:rsidRDefault="00E32365" w:rsidP="00E32365">
      <w:pPr>
        <w:pStyle w:val="a8"/>
        <w:ind w:left="0" w:right="484"/>
        <w:jc w:val="right"/>
        <w:rPr>
          <w:rFonts w:ascii="Tahoma" w:hAnsi="Tahoma" w:cs="Tahoma"/>
          <w:sz w:val="18"/>
          <w:szCs w:val="18"/>
        </w:rPr>
      </w:pPr>
    </w:p>
    <w:p w:rsidR="00E32365" w:rsidRPr="00E46AFC" w:rsidRDefault="00E32365" w:rsidP="00E32365">
      <w:pPr>
        <w:pStyle w:val="a8"/>
        <w:ind w:left="0" w:right="484"/>
        <w:jc w:val="right"/>
        <w:rPr>
          <w:rFonts w:ascii="Tahoma" w:hAnsi="Tahoma" w:cs="Tahoma"/>
          <w:sz w:val="18"/>
          <w:szCs w:val="18"/>
        </w:rPr>
      </w:pPr>
      <w:r w:rsidRPr="00E46AFC">
        <w:rPr>
          <w:rFonts w:ascii="Tahoma" w:hAnsi="Tahoma" w:cs="Tahoma"/>
          <w:sz w:val="18"/>
          <w:szCs w:val="18"/>
        </w:rPr>
        <w:t>(Υπογραφή)</w:t>
      </w:r>
    </w:p>
    <w:p w:rsidR="00E32365" w:rsidRDefault="00E32365" w:rsidP="00E32365">
      <w:pPr>
        <w:pStyle w:val="a8"/>
        <w:spacing w:after="0"/>
        <w:ind w:left="284"/>
        <w:jc w:val="both"/>
        <w:rPr>
          <w:rFonts w:ascii="Tahoma" w:hAnsi="Tahoma" w:cs="Tahoma"/>
          <w:sz w:val="16"/>
          <w:szCs w:val="16"/>
        </w:rPr>
      </w:pPr>
    </w:p>
    <w:p w:rsidR="00E32365" w:rsidRPr="0031223D" w:rsidRDefault="00E32365" w:rsidP="00E32365">
      <w:pPr>
        <w:pStyle w:val="a8"/>
        <w:spacing w:after="0"/>
        <w:ind w:left="284"/>
        <w:jc w:val="both"/>
        <w:rPr>
          <w:rFonts w:ascii="Tahoma" w:hAnsi="Tahoma" w:cs="Tahoma"/>
          <w:sz w:val="16"/>
          <w:szCs w:val="16"/>
        </w:rPr>
      </w:pPr>
      <w:r w:rsidRPr="0031223D">
        <w:rPr>
          <w:rFonts w:ascii="Tahoma" w:hAnsi="Tahoma" w:cs="Tahoma"/>
          <w:sz w:val="16"/>
          <w:szCs w:val="16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E32365" w:rsidRPr="0031223D" w:rsidRDefault="00E32365" w:rsidP="00E32365">
      <w:pPr>
        <w:pStyle w:val="a8"/>
        <w:spacing w:after="0"/>
        <w:ind w:left="284"/>
        <w:jc w:val="both"/>
        <w:rPr>
          <w:rFonts w:ascii="Tahoma" w:hAnsi="Tahoma" w:cs="Tahoma"/>
          <w:sz w:val="16"/>
          <w:szCs w:val="16"/>
        </w:rPr>
      </w:pPr>
      <w:r w:rsidRPr="0031223D">
        <w:rPr>
          <w:rFonts w:ascii="Tahoma" w:hAnsi="Tahoma" w:cs="Tahoma"/>
          <w:sz w:val="16"/>
          <w:szCs w:val="16"/>
        </w:rPr>
        <w:t xml:space="preserve">(2) Αναγράφεται ολογράφως. </w:t>
      </w:r>
    </w:p>
    <w:p w:rsidR="00E32365" w:rsidRPr="0031223D" w:rsidRDefault="00E32365" w:rsidP="00E32365">
      <w:pPr>
        <w:pStyle w:val="a8"/>
        <w:spacing w:after="0"/>
        <w:ind w:left="284"/>
        <w:jc w:val="both"/>
        <w:rPr>
          <w:rFonts w:ascii="Tahoma" w:hAnsi="Tahoma" w:cs="Tahoma"/>
          <w:sz w:val="16"/>
          <w:szCs w:val="16"/>
        </w:rPr>
      </w:pPr>
      <w:r w:rsidRPr="0031223D">
        <w:rPr>
          <w:rFonts w:ascii="Tahoma" w:hAnsi="Tahoma" w:cs="Tahoma"/>
          <w:sz w:val="16"/>
          <w:szCs w:val="16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E32365" w:rsidRPr="0031223D" w:rsidRDefault="00E32365" w:rsidP="00E32365">
      <w:pPr>
        <w:pStyle w:val="a8"/>
        <w:spacing w:after="0"/>
        <w:ind w:left="284"/>
        <w:jc w:val="both"/>
        <w:rPr>
          <w:rFonts w:ascii="Tahoma" w:hAnsi="Tahoma" w:cs="Tahoma"/>
          <w:sz w:val="16"/>
          <w:szCs w:val="16"/>
        </w:rPr>
      </w:pPr>
      <w:r w:rsidRPr="0031223D">
        <w:rPr>
          <w:rFonts w:ascii="Tahoma" w:hAnsi="Tahoma" w:cs="Tahoma"/>
          <w:sz w:val="16"/>
          <w:szCs w:val="16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:rsidR="00E32365" w:rsidRPr="00C50DCB" w:rsidRDefault="00E32365" w:rsidP="00E32365">
      <w:pPr>
        <w:jc w:val="both"/>
        <w:rPr>
          <w:rFonts w:ascii="Tahoma" w:hAnsi="Tahoma" w:cs="Tahoma"/>
          <w:sz w:val="20"/>
          <w:szCs w:val="20"/>
        </w:rPr>
      </w:pPr>
    </w:p>
    <w:p w:rsidR="00E32365" w:rsidRPr="00E32365" w:rsidRDefault="00E32365"/>
    <w:sectPr w:rsidR="00E32365" w:rsidRPr="00E32365" w:rsidSect="006E7B66">
      <w:pgSz w:w="11906" w:h="16838"/>
      <w:pgMar w:top="1134" w:right="1134" w:bottom="765" w:left="1134" w:header="709" w:footer="709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206F" w:rsidRDefault="001B206F" w:rsidP="00E32365">
      <w:r>
        <w:separator/>
      </w:r>
    </w:p>
  </w:endnote>
  <w:endnote w:type="continuationSeparator" w:id="0">
    <w:p w:rsidR="001B206F" w:rsidRDefault="001B206F" w:rsidP="00E323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206F" w:rsidRDefault="001B206F" w:rsidP="00E32365">
      <w:r>
        <w:separator/>
      </w:r>
    </w:p>
  </w:footnote>
  <w:footnote w:type="continuationSeparator" w:id="0">
    <w:p w:rsidR="001B206F" w:rsidRDefault="001B206F" w:rsidP="00E323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b w:val="0"/>
        <w:bCs/>
        <w:sz w:val="20"/>
        <w:szCs w:val="22"/>
      </w:rPr>
    </w:lvl>
  </w:abstractNum>
  <w:abstractNum w:abstractNumId="2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B146BF"/>
    <w:multiLevelType w:val="hybridMultilevel"/>
    <w:tmpl w:val="ADAE9620"/>
    <w:lvl w:ilvl="0" w:tplc="B2469C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7D0D92"/>
    <w:multiLevelType w:val="hybridMultilevel"/>
    <w:tmpl w:val="A56A611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8500BA"/>
    <w:multiLevelType w:val="hybridMultilevel"/>
    <w:tmpl w:val="0B90F22C"/>
    <w:lvl w:ilvl="0" w:tplc="0408000F">
      <w:start w:val="1"/>
      <w:numFmt w:val="decimal"/>
      <w:lvlText w:val="%1."/>
      <w:lvlJc w:val="left"/>
      <w:pPr>
        <w:ind w:left="765" w:hanging="360"/>
      </w:pPr>
    </w:lvl>
    <w:lvl w:ilvl="1" w:tplc="04080019" w:tentative="1">
      <w:start w:val="1"/>
      <w:numFmt w:val="lowerLetter"/>
      <w:lvlText w:val="%2."/>
      <w:lvlJc w:val="left"/>
      <w:pPr>
        <w:ind w:left="1485" w:hanging="360"/>
      </w:pPr>
    </w:lvl>
    <w:lvl w:ilvl="2" w:tplc="0408001B" w:tentative="1">
      <w:start w:val="1"/>
      <w:numFmt w:val="lowerRoman"/>
      <w:lvlText w:val="%3."/>
      <w:lvlJc w:val="right"/>
      <w:pPr>
        <w:ind w:left="2205" w:hanging="180"/>
      </w:pPr>
    </w:lvl>
    <w:lvl w:ilvl="3" w:tplc="0408000F" w:tentative="1">
      <w:start w:val="1"/>
      <w:numFmt w:val="decimal"/>
      <w:lvlText w:val="%4."/>
      <w:lvlJc w:val="left"/>
      <w:pPr>
        <w:ind w:left="2925" w:hanging="360"/>
      </w:pPr>
    </w:lvl>
    <w:lvl w:ilvl="4" w:tplc="04080019" w:tentative="1">
      <w:start w:val="1"/>
      <w:numFmt w:val="lowerLetter"/>
      <w:lvlText w:val="%5."/>
      <w:lvlJc w:val="left"/>
      <w:pPr>
        <w:ind w:left="3645" w:hanging="360"/>
      </w:pPr>
    </w:lvl>
    <w:lvl w:ilvl="5" w:tplc="0408001B" w:tentative="1">
      <w:start w:val="1"/>
      <w:numFmt w:val="lowerRoman"/>
      <w:lvlText w:val="%6."/>
      <w:lvlJc w:val="right"/>
      <w:pPr>
        <w:ind w:left="4365" w:hanging="180"/>
      </w:pPr>
    </w:lvl>
    <w:lvl w:ilvl="6" w:tplc="0408000F" w:tentative="1">
      <w:start w:val="1"/>
      <w:numFmt w:val="decimal"/>
      <w:lvlText w:val="%7."/>
      <w:lvlJc w:val="left"/>
      <w:pPr>
        <w:ind w:left="5085" w:hanging="360"/>
      </w:pPr>
    </w:lvl>
    <w:lvl w:ilvl="7" w:tplc="04080019" w:tentative="1">
      <w:start w:val="1"/>
      <w:numFmt w:val="lowerLetter"/>
      <w:lvlText w:val="%8."/>
      <w:lvlJc w:val="left"/>
      <w:pPr>
        <w:ind w:left="5805" w:hanging="360"/>
      </w:pPr>
    </w:lvl>
    <w:lvl w:ilvl="8" w:tplc="0408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E32365"/>
    <w:rsid w:val="00003BF7"/>
    <w:rsid w:val="000D4B66"/>
    <w:rsid w:val="0011764B"/>
    <w:rsid w:val="001B206F"/>
    <w:rsid w:val="002D625B"/>
    <w:rsid w:val="00316C84"/>
    <w:rsid w:val="00333297"/>
    <w:rsid w:val="00342118"/>
    <w:rsid w:val="0034462B"/>
    <w:rsid w:val="00391E50"/>
    <w:rsid w:val="004908CE"/>
    <w:rsid w:val="004F635E"/>
    <w:rsid w:val="005536CF"/>
    <w:rsid w:val="005C71D0"/>
    <w:rsid w:val="006A5A63"/>
    <w:rsid w:val="0070292B"/>
    <w:rsid w:val="00771679"/>
    <w:rsid w:val="007E5B75"/>
    <w:rsid w:val="00971BA2"/>
    <w:rsid w:val="009B3537"/>
    <w:rsid w:val="00A630C4"/>
    <w:rsid w:val="00B33ACF"/>
    <w:rsid w:val="00B406F1"/>
    <w:rsid w:val="00BF6905"/>
    <w:rsid w:val="00C003B0"/>
    <w:rsid w:val="00C4731F"/>
    <w:rsid w:val="00CC1BC2"/>
    <w:rsid w:val="00CD0288"/>
    <w:rsid w:val="00CF1322"/>
    <w:rsid w:val="00D84106"/>
    <w:rsid w:val="00DD6310"/>
    <w:rsid w:val="00E32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36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Char"/>
    <w:qFormat/>
    <w:rsid w:val="00E32365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  <w:sz w:val="28"/>
    </w:rPr>
  </w:style>
  <w:style w:type="paragraph" w:styleId="3">
    <w:name w:val="heading 3"/>
    <w:basedOn w:val="a"/>
    <w:next w:val="a"/>
    <w:link w:val="3Char"/>
    <w:semiHidden/>
    <w:unhideWhenUsed/>
    <w:qFormat/>
    <w:rsid w:val="00E32365"/>
    <w:pPr>
      <w:keepNext/>
      <w:suppressAutoHyphens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E32365"/>
    <w:rPr>
      <w:rFonts w:ascii="Arial" w:eastAsia="Times New Roman" w:hAnsi="Arial" w:cs="Arial"/>
      <w:b/>
      <w:bCs/>
      <w:sz w:val="28"/>
      <w:szCs w:val="24"/>
      <w:lang w:eastAsia="ar-SA"/>
    </w:rPr>
  </w:style>
  <w:style w:type="character" w:styleId="a3">
    <w:name w:val="page number"/>
    <w:basedOn w:val="a0"/>
    <w:rsid w:val="00E32365"/>
  </w:style>
  <w:style w:type="paragraph" w:styleId="a4">
    <w:name w:val="List Paragraph"/>
    <w:basedOn w:val="a"/>
    <w:qFormat/>
    <w:rsid w:val="00E32365"/>
    <w:pPr>
      <w:ind w:left="720"/>
    </w:pPr>
  </w:style>
  <w:style w:type="paragraph" w:styleId="a5">
    <w:name w:val="footer"/>
    <w:basedOn w:val="a"/>
    <w:link w:val="Char"/>
    <w:rsid w:val="00E32365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5"/>
    <w:rsid w:val="00E3236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Παράγραφος λίστας1"/>
    <w:basedOn w:val="a"/>
    <w:rsid w:val="00E32365"/>
    <w:pPr>
      <w:spacing w:after="160" w:line="256" w:lineRule="auto"/>
      <w:ind w:left="720"/>
    </w:pPr>
    <w:rPr>
      <w:rFonts w:ascii="Calibri" w:hAnsi="Calibri" w:cs="Calibri"/>
      <w:sz w:val="22"/>
      <w:szCs w:val="22"/>
    </w:rPr>
  </w:style>
  <w:style w:type="paragraph" w:styleId="a6">
    <w:name w:val="header"/>
    <w:basedOn w:val="a"/>
    <w:link w:val="Char0"/>
    <w:uiPriority w:val="99"/>
    <w:semiHidden/>
    <w:unhideWhenUsed/>
    <w:rsid w:val="00E32365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6"/>
    <w:uiPriority w:val="99"/>
    <w:semiHidden/>
    <w:rsid w:val="00E3236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Char">
    <w:name w:val="Επικεφαλίδα 3 Char"/>
    <w:basedOn w:val="a0"/>
    <w:link w:val="3"/>
    <w:semiHidden/>
    <w:rsid w:val="00E32365"/>
    <w:rPr>
      <w:rFonts w:ascii="Cambria" w:eastAsia="Times New Roman" w:hAnsi="Cambria" w:cs="Times New Roman"/>
      <w:b/>
      <w:bCs/>
      <w:sz w:val="26"/>
      <w:szCs w:val="26"/>
    </w:rPr>
  </w:style>
  <w:style w:type="paragraph" w:styleId="a7">
    <w:name w:val="Body Text"/>
    <w:basedOn w:val="a"/>
    <w:link w:val="Char1"/>
    <w:rsid w:val="00E32365"/>
    <w:pPr>
      <w:suppressAutoHyphens w:val="0"/>
      <w:jc w:val="center"/>
    </w:pPr>
    <w:rPr>
      <w:sz w:val="20"/>
    </w:rPr>
  </w:style>
  <w:style w:type="character" w:customStyle="1" w:styleId="Char1">
    <w:name w:val="Σώμα κειμένου Char"/>
    <w:basedOn w:val="a0"/>
    <w:link w:val="a7"/>
    <w:rsid w:val="00E32365"/>
    <w:rPr>
      <w:rFonts w:ascii="Times New Roman" w:eastAsia="Times New Roman" w:hAnsi="Times New Roman" w:cs="Times New Roman"/>
      <w:sz w:val="20"/>
      <w:szCs w:val="24"/>
    </w:rPr>
  </w:style>
  <w:style w:type="paragraph" w:styleId="20">
    <w:name w:val="Body Text 2"/>
    <w:basedOn w:val="a"/>
    <w:link w:val="2Char0"/>
    <w:rsid w:val="00E32365"/>
    <w:pPr>
      <w:suppressAutoHyphens w:val="0"/>
      <w:spacing w:after="120" w:line="480" w:lineRule="auto"/>
    </w:pPr>
  </w:style>
  <w:style w:type="character" w:customStyle="1" w:styleId="2Char0">
    <w:name w:val="Σώμα κείμενου 2 Char"/>
    <w:basedOn w:val="a0"/>
    <w:link w:val="20"/>
    <w:rsid w:val="00E32365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 Indent"/>
    <w:basedOn w:val="a"/>
    <w:link w:val="Char2"/>
    <w:rsid w:val="00E32365"/>
    <w:pPr>
      <w:suppressAutoHyphens w:val="0"/>
      <w:spacing w:after="120"/>
      <w:ind w:left="283"/>
    </w:pPr>
  </w:style>
  <w:style w:type="character" w:customStyle="1" w:styleId="Char2">
    <w:name w:val="Σώμα κείμενου με εσοχή Char"/>
    <w:basedOn w:val="a0"/>
    <w:link w:val="a8"/>
    <w:rsid w:val="00E3236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E3236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Char3"/>
    <w:uiPriority w:val="99"/>
    <w:semiHidden/>
    <w:unhideWhenUsed/>
    <w:rsid w:val="00C003B0"/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9"/>
    <w:uiPriority w:val="99"/>
    <w:semiHidden/>
    <w:rsid w:val="00C003B0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640</Words>
  <Characters>3460</Characters>
  <Application>Microsoft Office Word</Application>
  <DocSecurity>0</DocSecurity>
  <Lines>28</Lines>
  <Paragraphs>8</Paragraphs>
  <ScaleCrop>false</ScaleCrop>
  <Company/>
  <LinksUpToDate>false</LinksUpToDate>
  <CharactersWithSpaces>4092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agaleridou</dc:creator>
  <cp:lastModifiedBy>agaleridou</cp:lastModifiedBy>
  <cp:revision>2</cp:revision>
  <dcterms:created xsi:type="dcterms:W3CDTF">2023-05-26T10:24:00Z</dcterms:created>
  <dcterms:modified xsi:type="dcterms:W3CDTF">2023-05-26T10:24:00Z</dcterms:modified>
</cp:coreProperties>
</file>