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1F" w:rsidRDefault="001F261F" w:rsidP="001F261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F261F" w:rsidRDefault="001F261F" w:rsidP="001F261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F261F" w:rsidRDefault="001F261F" w:rsidP="001F261F"/>
    <w:p w:rsidR="001F261F" w:rsidRDefault="001F261F" w:rsidP="001F261F">
      <w:pPr>
        <w:jc w:val="center"/>
      </w:pPr>
    </w:p>
    <w:p w:rsidR="001F261F" w:rsidRDefault="001F261F" w:rsidP="001F261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F261F" w:rsidRDefault="001F261F" w:rsidP="001F261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F261F" w:rsidRDefault="001F261F" w:rsidP="001F261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F261F" w:rsidRDefault="001F261F" w:rsidP="001F261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F261F" w:rsidRDefault="001F261F" w:rsidP="001F261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F261F" w:rsidRDefault="001F261F" w:rsidP="001F261F">
      <w:pPr>
        <w:spacing w:line="360" w:lineRule="auto"/>
      </w:pPr>
    </w:p>
    <w:p w:rsidR="001F261F" w:rsidRDefault="001F261F" w:rsidP="001F261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F261F" w:rsidTr="001F7CA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F261F" w:rsidRDefault="001F261F" w:rsidP="001F261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F261F" w:rsidRDefault="001F261F" w:rsidP="001F261F">
      <w:pPr>
        <w:ind w:left="426"/>
        <w:rPr>
          <w:rFonts w:cs="Tahoma"/>
        </w:rPr>
      </w:pPr>
    </w:p>
    <w:p w:rsidR="001F261F" w:rsidRDefault="001F261F" w:rsidP="001F261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F261F" w:rsidTr="001F7CAF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F261F" w:rsidRDefault="001F261F" w:rsidP="001F261F">
      <w:pPr>
        <w:ind w:left="426"/>
      </w:pPr>
    </w:p>
    <w:p w:rsidR="001F261F" w:rsidRDefault="001F261F" w:rsidP="001F261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F261F" w:rsidRPr="00414CB0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Pr="00566BFC" w:rsidRDefault="001F261F" w:rsidP="001F261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F261F" w:rsidRPr="00566BFC" w:rsidRDefault="00B71D3B" w:rsidP="001F261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F261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F261F" w:rsidRPr="00566BFC" w:rsidRDefault="001F261F" w:rsidP="001F261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F261F" w:rsidRPr="00566BFC" w:rsidRDefault="001F261F" w:rsidP="001F261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71D3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F261F" w:rsidRDefault="001F261F" w:rsidP="001F261F">
      <w:pPr>
        <w:jc w:val="right"/>
        <w:rPr>
          <w:rFonts w:ascii="Tahoma" w:hAnsi="Tahoma" w:cs="Tahoma"/>
          <w:sz w:val="20"/>
          <w:szCs w:val="20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Pr="00414CB0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F261F" w:rsidRDefault="001F261F" w:rsidP="001F261F">
      <w:pPr>
        <w:rPr>
          <w:rFonts w:ascii="Tahoma" w:hAnsi="Tahoma" w:cs="Tahoma"/>
          <w:sz w:val="20"/>
          <w:szCs w:val="16"/>
        </w:rPr>
      </w:pPr>
    </w:p>
    <w:p w:rsidR="001F261F" w:rsidRPr="00414CB0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F261F" w:rsidRDefault="001F261F" w:rsidP="001F26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F261F" w:rsidRDefault="001F261F" w:rsidP="001F26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rPr>
          <w:rFonts w:ascii="Tahoma" w:hAnsi="Tahoma" w:cs="Tahoma"/>
          <w:sz w:val="20"/>
          <w:szCs w:val="18"/>
        </w:rPr>
      </w:pPr>
    </w:p>
    <w:p w:rsidR="001F261F" w:rsidRDefault="001F261F" w:rsidP="001F261F">
      <w:pPr>
        <w:spacing w:line="360" w:lineRule="auto"/>
      </w:pPr>
    </w:p>
    <w:p w:rsidR="001F261F" w:rsidRDefault="001F261F" w:rsidP="001F261F">
      <w:pPr>
        <w:spacing w:line="360" w:lineRule="auto"/>
      </w:pPr>
    </w:p>
    <w:p w:rsidR="001F261F" w:rsidRDefault="001F261F" w:rsidP="001F261F">
      <w:pPr>
        <w:spacing w:line="360" w:lineRule="auto"/>
      </w:pPr>
    </w:p>
    <w:p w:rsidR="001F261F" w:rsidRDefault="001F261F" w:rsidP="001F261F">
      <w:pPr>
        <w:jc w:val="center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jc w:val="center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F261F" w:rsidTr="001F7CA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F261F" w:rsidRDefault="001F261F" w:rsidP="001F7CA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F261F" w:rsidTr="001F7CA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F261F" w:rsidRDefault="001F261F" w:rsidP="001F7CA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F261F" w:rsidRDefault="001F261F" w:rsidP="001F7CA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61F" w:rsidRDefault="001F261F" w:rsidP="001F7CA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F261F" w:rsidTr="001F7CA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F261F" w:rsidRDefault="001F261F" w:rsidP="001F7CA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F261F" w:rsidRDefault="001F261F" w:rsidP="001F7CA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F261F" w:rsidRDefault="001F261F" w:rsidP="001F7CA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F261F" w:rsidRDefault="001F261F" w:rsidP="001F7CA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F261F" w:rsidRDefault="001F261F" w:rsidP="001F7CA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F261F" w:rsidRDefault="001F261F" w:rsidP="001F261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F261F" w:rsidRDefault="001F261F" w:rsidP="001F261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F261F" w:rsidRDefault="001F261F" w:rsidP="001F261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F261F" w:rsidRDefault="001F261F" w:rsidP="001F261F">
      <w:pPr>
        <w:pStyle w:val="a5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pStyle w:val="a5"/>
        <w:rPr>
          <w:rFonts w:ascii="Tahoma" w:hAnsi="Tahoma" w:cs="Tahoma"/>
          <w:sz w:val="22"/>
          <w:szCs w:val="22"/>
        </w:rPr>
      </w:pPr>
    </w:p>
    <w:p w:rsidR="001F261F" w:rsidRDefault="001F261F" w:rsidP="001F261F">
      <w:pPr>
        <w:jc w:val="both"/>
      </w:pPr>
    </w:p>
    <w:p w:rsidR="00D80FF9" w:rsidRDefault="00237DE1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E1" w:rsidRDefault="00237DE1" w:rsidP="00B71D3B">
      <w:r>
        <w:separator/>
      </w:r>
    </w:p>
  </w:endnote>
  <w:endnote w:type="continuationSeparator" w:id="0">
    <w:p w:rsidR="00237DE1" w:rsidRDefault="00237DE1" w:rsidP="00B7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37D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37DE1">
    <w:pPr>
      <w:pStyle w:val="a7"/>
    </w:pPr>
  </w:p>
  <w:p w:rsidR="00BC4D7B" w:rsidRDefault="00237D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37D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E1" w:rsidRDefault="00237DE1" w:rsidP="00B71D3B">
      <w:r>
        <w:separator/>
      </w:r>
    </w:p>
  </w:footnote>
  <w:footnote w:type="continuationSeparator" w:id="0">
    <w:p w:rsidR="00237DE1" w:rsidRDefault="00237DE1" w:rsidP="00B71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37D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37D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37D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1F"/>
    <w:rsid w:val="0011764B"/>
    <w:rsid w:val="001F261F"/>
    <w:rsid w:val="00237DE1"/>
    <w:rsid w:val="004F635E"/>
    <w:rsid w:val="005B6DAD"/>
    <w:rsid w:val="00B71D3B"/>
    <w:rsid w:val="00C7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F261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F261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F261F"/>
  </w:style>
  <w:style w:type="paragraph" w:styleId="a4">
    <w:name w:val="Body Text"/>
    <w:basedOn w:val="a"/>
    <w:link w:val="Char"/>
    <w:rsid w:val="001F261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F261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F261F"/>
    <w:pPr>
      <w:ind w:left="720"/>
    </w:pPr>
  </w:style>
  <w:style w:type="paragraph" w:styleId="a6">
    <w:name w:val="header"/>
    <w:basedOn w:val="a"/>
    <w:link w:val="Char0"/>
    <w:rsid w:val="001F26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1F2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1F26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1F2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F261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2023-06-09T11:30:00Z</dcterms:created>
  <dcterms:modified xsi:type="dcterms:W3CDTF">2023-06-09T11:30:00Z</dcterms:modified>
</cp:coreProperties>
</file>