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D" w:rsidRDefault="003E362D" w:rsidP="003E362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E362D" w:rsidRDefault="003E362D" w:rsidP="003E362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E362D" w:rsidRDefault="003E362D" w:rsidP="003E362D"/>
    <w:p w:rsidR="003E362D" w:rsidRDefault="003E362D" w:rsidP="003E362D">
      <w:pPr>
        <w:jc w:val="center"/>
      </w:pP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E362D" w:rsidTr="0001040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E362D" w:rsidRDefault="003E362D" w:rsidP="003E362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E362D" w:rsidRDefault="003E362D" w:rsidP="003E362D">
      <w:pPr>
        <w:ind w:left="426"/>
        <w:rPr>
          <w:rFonts w:cs="Tahoma"/>
        </w:rPr>
      </w:pPr>
    </w:p>
    <w:p w:rsidR="003E362D" w:rsidRDefault="003E362D" w:rsidP="003E362D">
      <w:pPr>
        <w:ind w:left="426"/>
      </w:pPr>
    </w:p>
    <w:p w:rsidR="003E362D" w:rsidRDefault="003E362D" w:rsidP="003E362D">
      <w:pPr>
        <w:ind w:left="426"/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E362D" w:rsidRPr="00566BFC" w:rsidRDefault="00295771" w:rsidP="003E362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E362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E362D" w:rsidRPr="00566BFC" w:rsidRDefault="003E362D" w:rsidP="003E362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295771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E362D" w:rsidRDefault="003E362D" w:rsidP="003E362D">
      <w:pPr>
        <w:jc w:val="right"/>
        <w:rPr>
          <w:rFonts w:ascii="Tahoma" w:hAnsi="Tahoma" w:cs="Tahoma"/>
          <w:sz w:val="20"/>
          <w:szCs w:val="20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P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E362D" w:rsidTr="000104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E362D" w:rsidTr="000104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E362D" w:rsidRDefault="003E362D" w:rsidP="003E362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both"/>
      </w:pPr>
    </w:p>
    <w:p w:rsidR="00D80FF9" w:rsidRDefault="009055A2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A2" w:rsidRDefault="009055A2" w:rsidP="00295771">
      <w:r>
        <w:separator/>
      </w:r>
    </w:p>
  </w:endnote>
  <w:endnote w:type="continuationSeparator" w:id="0">
    <w:p w:rsidR="009055A2" w:rsidRDefault="009055A2" w:rsidP="0029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9055A2">
    <w:pPr>
      <w:pStyle w:val="a6"/>
    </w:pPr>
  </w:p>
  <w:p w:rsidR="00BC4D7B" w:rsidRDefault="009055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A2" w:rsidRDefault="009055A2" w:rsidP="00295771">
      <w:r>
        <w:separator/>
      </w:r>
    </w:p>
  </w:footnote>
  <w:footnote w:type="continuationSeparator" w:id="0">
    <w:p w:rsidR="009055A2" w:rsidRDefault="009055A2" w:rsidP="0029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2D"/>
    <w:rsid w:val="0011764B"/>
    <w:rsid w:val="00295771"/>
    <w:rsid w:val="003E362D"/>
    <w:rsid w:val="004F635E"/>
    <w:rsid w:val="007C4BAF"/>
    <w:rsid w:val="009055A2"/>
    <w:rsid w:val="0097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E362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362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E362D"/>
  </w:style>
  <w:style w:type="paragraph" w:styleId="a4">
    <w:name w:val="Body Text"/>
    <w:basedOn w:val="a"/>
    <w:link w:val="Char"/>
    <w:rsid w:val="003E362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E362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E362D"/>
    <w:pPr>
      <w:ind w:left="720"/>
    </w:pPr>
  </w:style>
  <w:style w:type="paragraph" w:styleId="a6">
    <w:name w:val="footer"/>
    <w:basedOn w:val="a"/>
    <w:link w:val="Char0"/>
    <w:rsid w:val="003E36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E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E362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2023-06-21T11:21:00Z</dcterms:created>
  <dcterms:modified xsi:type="dcterms:W3CDTF">2023-06-21T11:21:00Z</dcterms:modified>
</cp:coreProperties>
</file>