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24" w:rsidRDefault="001C4124" w:rsidP="001C412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C4124" w:rsidRDefault="001C4124" w:rsidP="001C412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C4124" w:rsidRDefault="001C4124" w:rsidP="001C4124"/>
    <w:p w:rsidR="001C4124" w:rsidRDefault="001C4124" w:rsidP="001C4124">
      <w:pPr>
        <w:jc w:val="center"/>
      </w:pPr>
    </w:p>
    <w:p w:rsidR="001C4124" w:rsidRDefault="001C4124" w:rsidP="001C412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C4124" w:rsidRDefault="001C4124" w:rsidP="001C412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C4124" w:rsidRDefault="001C4124" w:rsidP="001C412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C4124" w:rsidRDefault="001C4124" w:rsidP="001C412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C4124" w:rsidRDefault="001C4124" w:rsidP="001C412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C4124" w:rsidRDefault="001C4124" w:rsidP="001C4124">
      <w:pPr>
        <w:spacing w:line="360" w:lineRule="auto"/>
      </w:pPr>
    </w:p>
    <w:p w:rsidR="001C4124" w:rsidRDefault="001C4124" w:rsidP="001C412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C4124" w:rsidTr="00887729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C4124" w:rsidRDefault="001C4124" w:rsidP="001C412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C4124" w:rsidRDefault="001C4124" w:rsidP="001C4124">
      <w:pPr>
        <w:ind w:left="426"/>
        <w:rPr>
          <w:rFonts w:cs="Tahoma"/>
        </w:rPr>
      </w:pPr>
    </w:p>
    <w:p w:rsidR="001C4124" w:rsidRDefault="001C4124" w:rsidP="001C4124">
      <w:pPr>
        <w:ind w:left="426"/>
      </w:pPr>
    </w:p>
    <w:p w:rsidR="001C4124" w:rsidRDefault="001C4124" w:rsidP="001C4124">
      <w:pPr>
        <w:ind w:left="426"/>
      </w:pPr>
    </w:p>
    <w:p w:rsidR="001C4124" w:rsidRPr="00414CB0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Pr="00566BFC" w:rsidRDefault="001C4124" w:rsidP="001C412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C4124" w:rsidRPr="00566BFC" w:rsidRDefault="00B970ED" w:rsidP="001C412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C412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C4124" w:rsidRPr="00566BFC" w:rsidRDefault="001C4124" w:rsidP="001C412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C4124" w:rsidRPr="00566BFC" w:rsidRDefault="001C4124" w:rsidP="001C412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970ED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C4124" w:rsidRDefault="001C4124" w:rsidP="001C4124">
      <w:pPr>
        <w:jc w:val="right"/>
        <w:rPr>
          <w:rFonts w:ascii="Tahoma" w:hAnsi="Tahoma" w:cs="Tahoma"/>
          <w:sz w:val="20"/>
          <w:szCs w:val="20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Pr="00414CB0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C4124" w:rsidRDefault="001C4124" w:rsidP="001C4124">
      <w:pPr>
        <w:rPr>
          <w:rFonts w:ascii="Tahoma" w:hAnsi="Tahoma" w:cs="Tahoma"/>
          <w:sz w:val="20"/>
          <w:szCs w:val="16"/>
        </w:rPr>
      </w:pPr>
    </w:p>
    <w:p w:rsidR="001C4124" w:rsidRPr="00414CB0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C4124" w:rsidRDefault="001C4124" w:rsidP="001C412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C4124" w:rsidRDefault="001C4124" w:rsidP="001C412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rPr>
          <w:rFonts w:ascii="Tahoma" w:hAnsi="Tahoma" w:cs="Tahoma"/>
          <w:sz w:val="20"/>
          <w:szCs w:val="18"/>
        </w:rPr>
      </w:pPr>
    </w:p>
    <w:p w:rsidR="001C4124" w:rsidRDefault="001C4124" w:rsidP="001C4124">
      <w:pPr>
        <w:spacing w:line="360" w:lineRule="auto"/>
      </w:pPr>
    </w:p>
    <w:p w:rsidR="001C4124" w:rsidRDefault="001C4124" w:rsidP="001C4124">
      <w:pPr>
        <w:spacing w:line="360" w:lineRule="auto"/>
      </w:pPr>
    </w:p>
    <w:p w:rsidR="001C4124" w:rsidRDefault="001C4124" w:rsidP="001C4124">
      <w:pPr>
        <w:spacing w:line="360" w:lineRule="auto"/>
      </w:pPr>
    </w:p>
    <w:p w:rsidR="002C541D" w:rsidRDefault="002C541D" w:rsidP="001C4124">
      <w:pPr>
        <w:spacing w:line="360" w:lineRule="auto"/>
      </w:pPr>
    </w:p>
    <w:p w:rsidR="002C541D" w:rsidRDefault="002C541D" w:rsidP="001C4124">
      <w:pPr>
        <w:spacing w:line="360" w:lineRule="auto"/>
      </w:pPr>
    </w:p>
    <w:p w:rsidR="001C4124" w:rsidRDefault="001C4124" w:rsidP="001C4124">
      <w:pPr>
        <w:jc w:val="center"/>
        <w:rPr>
          <w:rFonts w:ascii="Tahoma" w:hAnsi="Tahoma" w:cs="Tahoma"/>
          <w:sz w:val="22"/>
          <w:szCs w:val="22"/>
        </w:rPr>
      </w:pPr>
    </w:p>
    <w:p w:rsidR="001C4124" w:rsidRDefault="001C4124" w:rsidP="001C4124">
      <w:pPr>
        <w:jc w:val="center"/>
        <w:rPr>
          <w:rFonts w:ascii="Tahoma" w:hAnsi="Tahoma" w:cs="Tahoma"/>
          <w:sz w:val="22"/>
          <w:szCs w:val="22"/>
        </w:rPr>
      </w:pPr>
    </w:p>
    <w:p w:rsidR="001C4124" w:rsidRDefault="001C4124" w:rsidP="001C412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C4124" w:rsidTr="00887729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C4124" w:rsidRDefault="001C4124" w:rsidP="0088772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C4124" w:rsidTr="00887729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C4124" w:rsidRDefault="001C4124" w:rsidP="0088772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C4124" w:rsidRDefault="001C4124" w:rsidP="0088772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4124" w:rsidRDefault="001C4124" w:rsidP="00887729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C4124" w:rsidTr="00887729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C4124" w:rsidRDefault="001C4124" w:rsidP="0088772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C4124" w:rsidRDefault="001C4124" w:rsidP="0088772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C4124" w:rsidRDefault="001C4124" w:rsidP="0088772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C4124" w:rsidRDefault="001C4124" w:rsidP="0088772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C4124" w:rsidRDefault="001C4124" w:rsidP="0088772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C4124" w:rsidRDefault="001C4124" w:rsidP="001C412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C4124" w:rsidRDefault="001C4124" w:rsidP="001C412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C4124" w:rsidRDefault="001C4124" w:rsidP="001C412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C4124" w:rsidRDefault="001C4124" w:rsidP="001C4124">
      <w:pPr>
        <w:pStyle w:val="a5"/>
        <w:rPr>
          <w:rFonts w:ascii="Tahoma" w:hAnsi="Tahoma" w:cs="Tahoma"/>
          <w:sz w:val="22"/>
          <w:szCs w:val="22"/>
        </w:rPr>
      </w:pPr>
    </w:p>
    <w:p w:rsidR="001C4124" w:rsidRDefault="001C4124" w:rsidP="001C4124">
      <w:pPr>
        <w:pStyle w:val="a5"/>
        <w:rPr>
          <w:rFonts w:ascii="Tahoma" w:hAnsi="Tahoma" w:cs="Tahoma"/>
          <w:sz w:val="22"/>
          <w:szCs w:val="22"/>
        </w:rPr>
      </w:pPr>
    </w:p>
    <w:p w:rsidR="001C4124" w:rsidRDefault="001C4124" w:rsidP="001C4124">
      <w:pPr>
        <w:jc w:val="both"/>
      </w:pPr>
    </w:p>
    <w:p w:rsidR="00D80FF9" w:rsidRDefault="002B6F50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50" w:rsidRDefault="002B6F50" w:rsidP="001C4124">
      <w:r>
        <w:separator/>
      </w:r>
    </w:p>
  </w:endnote>
  <w:endnote w:type="continuationSeparator" w:id="0">
    <w:p w:rsidR="002B6F50" w:rsidRDefault="002B6F50" w:rsidP="001C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B6F50">
    <w:pPr>
      <w:pStyle w:val="a6"/>
    </w:pPr>
  </w:p>
  <w:p w:rsidR="00BC4D7B" w:rsidRDefault="002B6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50" w:rsidRDefault="002B6F50" w:rsidP="001C4124">
      <w:r>
        <w:separator/>
      </w:r>
    </w:p>
  </w:footnote>
  <w:footnote w:type="continuationSeparator" w:id="0">
    <w:p w:rsidR="002B6F50" w:rsidRDefault="002B6F50" w:rsidP="001C4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C4124"/>
    <w:rsid w:val="0011764B"/>
    <w:rsid w:val="001C4124"/>
    <w:rsid w:val="00263410"/>
    <w:rsid w:val="002B6F50"/>
    <w:rsid w:val="002C541D"/>
    <w:rsid w:val="004F635E"/>
    <w:rsid w:val="00B970ED"/>
    <w:rsid w:val="00CE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C412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C412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C4124"/>
  </w:style>
  <w:style w:type="paragraph" w:styleId="a4">
    <w:name w:val="Body Text"/>
    <w:basedOn w:val="a"/>
    <w:link w:val="Char"/>
    <w:rsid w:val="001C412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C412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C4124"/>
    <w:pPr>
      <w:ind w:left="720"/>
    </w:pPr>
  </w:style>
  <w:style w:type="paragraph" w:styleId="a6">
    <w:name w:val="footer"/>
    <w:basedOn w:val="a"/>
    <w:link w:val="Char0"/>
    <w:rsid w:val="001C41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C41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C412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C412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C41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2023-06-22T10:21:00Z</dcterms:created>
  <dcterms:modified xsi:type="dcterms:W3CDTF">2023-06-22T10:21:00Z</dcterms:modified>
</cp:coreProperties>
</file>