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C" w:rsidRDefault="007869FC" w:rsidP="007869FC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869FC" w:rsidRDefault="007869FC" w:rsidP="007869FC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869FC" w:rsidRDefault="007869FC" w:rsidP="007869FC"/>
    <w:p w:rsidR="007869FC" w:rsidRDefault="007869FC" w:rsidP="007869FC">
      <w:pPr>
        <w:jc w:val="center"/>
      </w:pPr>
    </w:p>
    <w:p w:rsidR="007869FC" w:rsidRDefault="007869FC" w:rsidP="007869F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869FC" w:rsidRDefault="007869FC" w:rsidP="007869F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869FC" w:rsidTr="00337B7F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0D4796" w:rsidRDefault="000D4796" w:rsidP="000D4796">
      <w:pPr>
        <w:rPr>
          <w:rStyle w:val="a3"/>
          <w:rFonts w:ascii="Tahoma" w:hAnsi="Tahoma" w:cs="Tahoma"/>
          <w:sz w:val="20"/>
          <w:lang w:val="en-US"/>
        </w:rPr>
      </w:pPr>
    </w:p>
    <w:p w:rsidR="007869FC" w:rsidRDefault="007869FC" w:rsidP="000D4796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7869FC" w:rsidRDefault="007869FC" w:rsidP="007869FC">
      <w:pPr>
        <w:ind w:left="426"/>
        <w:rPr>
          <w:rFonts w:cs="Tahoma"/>
        </w:rPr>
      </w:pPr>
    </w:p>
    <w:p w:rsidR="007869FC" w:rsidRDefault="007869FC" w:rsidP="007869FC">
      <w:pPr>
        <w:ind w:left="426"/>
      </w:pPr>
    </w:p>
    <w:p w:rsidR="007869FC" w:rsidRDefault="007869FC" w:rsidP="007869FC">
      <w:pPr>
        <w:ind w:left="426"/>
      </w:pPr>
    </w:p>
    <w:p w:rsidR="007869FC" w:rsidRPr="00414CB0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566BFC" w:rsidRDefault="007869FC" w:rsidP="007869FC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869FC" w:rsidRPr="00566BFC" w:rsidRDefault="009C2D7A" w:rsidP="007869FC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869FC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869FC" w:rsidRPr="00566BFC" w:rsidRDefault="007869FC" w:rsidP="007869FC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869FC" w:rsidRPr="00566BFC" w:rsidRDefault="007869FC" w:rsidP="007869FC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9C2D7A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869FC" w:rsidRDefault="007869FC" w:rsidP="007869FC">
      <w:pPr>
        <w:jc w:val="right"/>
        <w:rPr>
          <w:rFonts w:ascii="Tahoma" w:hAnsi="Tahoma" w:cs="Tahoma"/>
          <w:sz w:val="20"/>
          <w:szCs w:val="20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414CB0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414CB0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jc w:val="center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jc w:val="center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869FC" w:rsidTr="00337B7F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869FC" w:rsidTr="00337B7F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869FC" w:rsidRDefault="007869FC" w:rsidP="00337B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869FC" w:rsidRDefault="007869FC" w:rsidP="007869FC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69FC" w:rsidRDefault="007869FC" w:rsidP="007869FC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869FC" w:rsidRDefault="007869FC" w:rsidP="007869FC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869FC" w:rsidRDefault="007869FC" w:rsidP="007869FC">
      <w:pPr>
        <w:pStyle w:val="a5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pStyle w:val="a5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jc w:val="both"/>
      </w:pPr>
    </w:p>
    <w:p w:rsidR="00D80FF9" w:rsidRDefault="00574A05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05" w:rsidRDefault="00574A05" w:rsidP="009C2D7A">
      <w:r>
        <w:separator/>
      </w:r>
    </w:p>
  </w:endnote>
  <w:endnote w:type="continuationSeparator" w:id="0">
    <w:p w:rsidR="00574A05" w:rsidRDefault="00574A05" w:rsidP="009C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C2D7A">
    <w:pPr>
      <w:pStyle w:val="a6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7.8pt;margin-top:-30.45pt;width:273pt;height:62.25pt;z-index:-251658752" wrapcoords="-65 0 -65 21340 21600 21340 21600 0 -65 0">
          <v:imagedata r:id="rId1" o:title="ΕΣΠΑ_logo"/>
          <w10:wrap type="topAndBottom"/>
        </v:shape>
      </w:pict>
    </w:r>
  </w:p>
  <w:p w:rsidR="00BC4D7B" w:rsidRDefault="00574A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05" w:rsidRDefault="00574A05" w:rsidP="009C2D7A">
      <w:r>
        <w:separator/>
      </w:r>
    </w:p>
  </w:footnote>
  <w:footnote w:type="continuationSeparator" w:id="0">
    <w:p w:rsidR="00574A05" w:rsidRDefault="00574A05" w:rsidP="009C2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69FC"/>
    <w:rsid w:val="000D4796"/>
    <w:rsid w:val="0011764B"/>
    <w:rsid w:val="001A6F6E"/>
    <w:rsid w:val="004F635E"/>
    <w:rsid w:val="00574A05"/>
    <w:rsid w:val="007869FC"/>
    <w:rsid w:val="009C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869F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69FC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869FC"/>
  </w:style>
  <w:style w:type="paragraph" w:styleId="a4">
    <w:name w:val="Body Text"/>
    <w:basedOn w:val="a"/>
    <w:link w:val="Char"/>
    <w:rsid w:val="007869FC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869F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869FC"/>
    <w:pPr>
      <w:ind w:left="720"/>
    </w:pPr>
  </w:style>
  <w:style w:type="paragraph" w:styleId="a6">
    <w:name w:val="footer"/>
    <w:basedOn w:val="a"/>
    <w:link w:val="Char0"/>
    <w:rsid w:val="007869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786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869FC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2023-07-06T10:20:00Z</dcterms:created>
  <dcterms:modified xsi:type="dcterms:W3CDTF">2023-07-06T10:20:00Z</dcterms:modified>
</cp:coreProperties>
</file>