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83" w:rsidRDefault="00C25083" w:rsidP="00C25083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C25083" w:rsidRDefault="00C25083" w:rsidP="00C25083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C25083" w:rsidRDefault="00C25083" w:rsidP="00C25083"/>
    <w:p w:rsidR="00C25083" w:rsidRDefault="00C25083" w:rsidP="00C25083">
      <w:pPr>
        <w:jc w:val="center"/>
      </w:pPr>
    </w:p>
    <w:p w:rsidR="00C25083" w:rsidRDefault="00C25083" w:rsidP="00C25083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C25083" w:rsidRDefault="00C25083" w:rsidP="00C25083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C25083" w:rsidRDefault="00C25083" w:rsidP="00C25083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C25083" w:rsidRDefault="00C25083" w:rsidP="00C25083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C25083" w:rsidRDefault="00C25083" w:rsidP="00C25083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C25083" w:rsidRDefault="00C25083" w:rsidP="00C25083">
      <w:pPr>
        <w:spacing w:line="360" w:lineRule="auto"/>
      </w:pPr>
    </w:p>
    <w:p w:rsidR="00C25083" w:rsidRDefault="00C25083" w:rsidP="00C25083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C25083" w:rsidTr="00A40239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083" w:rsidRDefault="00C25083" w:rsidP="00A40239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C25083" w:rsidRDefault="00C25083" w:rsidP="00C25083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C25083" w:rsidRDefault="00C25083" w:rsidP="00C25083">
      <w:pPr>
        <w:ind w:left="426"/>
        <w:rPr>
          <w:rFonts w:cs="Tahoma"/>
        </w:rPr>
      </w:pPr>
    </w:p>
    <w:p w:rsidR="00C25083" w:rsidRDefault="00C25083" w:rsidP="00C25083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C25083" w:rsidTr="00A40239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083" w:rsidRDefault="00C25083" w:rsidP="00A40239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C25083" w:rsidRDefault="00C25083" w:rsidP="00C25083">
      <w:pPr>
        <w:ind w:left="426"/>
      </w:pPr>
    </w:p>
    <w:p w:rsidR="00C25083" w:rsidRDefault="00C25083" w:rsidP="00C25083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 κωδικός</w:t>
      </w:r>
      <w:r w:rsidR="00E35F66">
        <w:rPr>
          <w:rStyle w:val="a3"/>
          <w:rFonts w:ascii="Tahoma" w:hAnsi="Tahoma" w:cs="Tahoma"/>
          <w:sz w:val="20"/>
        </w:rPr>
        <w:t xml:space="preserve"> του αντικειμένου</w:t>
      </w:r>
      <w:r>
        <w:rPr>
          <w:rStyle w:val="a3"/>
          <w:rFonts w:ascii="Tahoma" w:hAnsi="Tahoma" w:cs="Tahoma"/>
          <w:sz w:val="20"/>
        </w:rPr>
        <w:t xml:space="preserve">  έργου που επιθυμείτε να συμμετάσχετε (θέση 1 ή θέση 2</w:t>
      </w:r>
      <w:r w:rsidRPr="00C25083">
        <w:rPr>
          <w:rStyle w:val="a3"/>
          <w:rFonts w:ascii="Tahoma" w:hAnsi="Tahoma" w:cs="Tahoma"/>
          <w:sz w:val="20"/>
        </w:rPr>
        <w:t>)</w:t>
      </w:r>
    </w:p>
    <w:p w:rsidR="00C25083" w:rsidRPr="00414CB0" w:rsidRDefault="00C25083" w:rsidP="00C25083">
      <w:pPr>
        <w:rPr>
          <w:rFonts w:ascii="Tahoma" w:hAnsi="Tahoma" w:cs="Tahoma"/>
          <w:sz w:val="20"/>
          <w:szCs w:val="16"/>
        </w:rPr>
      </w:pPr>
    </w:p>
    <w:p w:rsidR="00C25083" w:rsidRPr="00566BFC" w:rsidRDefault="00C25083" w:rsidP="00C25083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C25083" w:rsidRPr="00566BFC" w:rsidRDefault="00C25083" w:rsidP="00C25083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C25083" w:rsidRPr="00566BFC" w:rsidRDefault="00C25083" w:rsidP="00C25083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C25083" w:rsidRPr="00566BFC" w:rsidRDefault="00C25083" w:rsidP="00C25083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Pr="00566BFC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C25083" w:rsidRDefault="00C25083" w:rsidP="00C25083">
      <w:pPr>
        <w:jc w:val="right"/>
        <w:rPr>
          <w:rFonts w:ascii="Tahoma" w:hAnsi="Tahoma" w:cs="Tahoma"/>
          <w:sz w:val="20"/>
          <w:szCs w:val="20"/>
        </w:rPr>
      </w:pPr>
    </w:p>
    <w:p w:rsidR="00C25083" w:rsidRDefault="00C25083" w:rsidP="00C25083">
      <w:pPr>
        <w:rPr>
          <w:rFonts w:ascii="Tahoma" w:hAnsi="Tahoma" w:cs="Tahoma"/>
          <w:sz w:val="20"/>
          <w:szCs w:val="16"/>
        </w:rPr>
      </w:pPr>
    </w:p>
    <w:p w:rsidR="00C25083" w:rsidRDefault="00C25083" w:rsidP="00C25083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C25083" w:rsidRDefault="00C25083" w:rsidP="00C25083">
      <w:pPr>
        <w:rPr>
          <w:rFonts w:ascii="Tahoma" w:hAnsi="Tahoma" w:cs="Tahoma"/>
          <w:sz w:val="20"/>
          <w:szCs w:val="16"/>
        </w:rPr>
      </w:pPr>
    </w:p>
    <w:p w:rsidR="00C25083" w:rsidRDefault="00C25083" w:rsidP="00C25083">
      <w:pPr>
        <w:rPr>
          <w:rFonts w:ascii="Tahoma" w:hAnsi="Tahoma" w:cs="Tahoma"/>
          <w:sz w:val="20"/>
          <w:szCs w:val="16"/>
        </w:rPr>
      </w:pPr>
    </w:p>
    <w:p w:rsidR="00C25083" w:rsidRDefault="00C25083" w:rsidP="00C25083">
      <w:pPr>
        <w:rPr>
          <w:rFonts w:ascii="Tahoma" w:hAnsi="Tahoma" w:cs="Tahoma"/>
          <w:sz w:val="20"/>
          <w:szCs w:val="16"/>
        </w:rPr>
      </w:pPr>
    </w:p>
    <w:p w:rsidR="00C25083" w:rsidRDefault="00C25083" w:rsidP="00C25083">
      <w:pPr>
        <w:rPr>
          <w:rFonts w:ascii="Tahoma" w:hAnsi="Tahoma" w:cs="Tahoma"/>
          <w:sz w:val="20"/>
          <w:szCs w:val="16"/>
        </w:rPr>
      </w:pPr>
    </w:p>
    <w:p w:rsidR="00C25083" w:rsidRDefault="00C25083" w:rsidP="00C25083">
      <w:pPr>
        <w:rPr>
          <w:rFonts w:ascii="Tahoma" w:hAnsi="Tahoma" w:cs="Tahoma"/>
          <w:sz w:val="20"/>
          <w:szCs w:val="16"/>
        </w:rPr>
      </w:pPr>
    </w:p>
    <w:p w:rsidR="00C25083" w:rsidRDefault="00C25083" w:rsidP="00C25083">
      <w:pPr>
        <w:rPr>
          <w:rFonts w:ascii="Tahoma" w:hAnsi="Tahoma" w:cs="Tahoma"/>
          <w:sz w:val="20"/>
          <w:szCs w:val="16"/>
        </w:rPr>
      </w:pPr>
    </w:p>
    <w:p w:rsidR="00C25083" w:rsidRPr="00414CB0" w:rsidRDefault="00C25083" w:rsidP="00C25083">
      <w:pPr>
        <w:rPr>
          <w:rFonts w:ascii="Tahoma" w:hAnsi="Tahoma" w:cs="Tahoma"/>
          <w:sz w:val="20"/>
          <w:szCs w:val="16"/>
        </w:rPr>
      </w:pPr>
    </w:p>
    <w:p w:rsidR="00C25083" w:rsidRDefault="00C25083" w:rsidP="00C25083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C25083" w:rsidRDefault="00C25083" w:rsidP="00C25083">
      <w:pPr>
        <w:rPr>
          <w:rFonts w:ascii="Tahoma" w:hAnsi="Tahoma" w:cs="Tahoma"/>
          <w:sz w:val="20"/>
          <w:szCs w:val="16"/>
        </w:rPr>
      </w:pPr>
    </w:p>
    <w:p w:rsidR="00C25083" w:rsidRPr="00414CB0" w:rsidRDefault="00C25083" w:rsidP="00C25083">
      <w:pPr>
        <w:rPr>
          <w:rFonts w:ascii="Tahoma" w:hAnsi="Tahoma" w:cs="Tahoma"/>
          <w:sz w:val="20"/>
          <w:szCs w:val="18"/>
        </w:rPr>
      </w:pPr>
    </w:p>
    <w:p w:rsidR="00C25083" w:rsidRDefault="00C25083" w:rsidP="00C25083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C25083" w:rsidRDefault="00C25083" w:rsidP="00C25083">
      <w:pPr>
        <w:rPr>
          <w:rFonts w:ascii="Tahoma" w:hAnsi="Tahoma" w:cs="Tahoma"/>
          <w:sz w:val="20"/>
          <w:szCs w:val="18"/>
        </w:rPr>
      </w:pPr>
    </w:p>
    <w:p w:rsidR="00C25083" w:rsidRDefault="00C25083" w:rsidP="00C25083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C25083" w:rsidRDefault="00C25083" w:rsidP="00C25083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C25083" w:rsidRDefault="00C25083" w:rsidP="00C25083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C25083" w:rsidRDefault="00C25083" w:rsidP="00C25083">
      <w:pPr>
        <w:rPr>
          <w:rFonts w:ascii="Tahoma" w:hAnsi="Tahoma" w:cs="Tahoma"/>
          <w:sz w:val="20"/>
          <w:szCs w:val="18"/>
        </w:rPr>
      </w:pPr>
    </w:p>
    <w:p w:rsidR="00C25083" w:rsidRDefault="00C25083" w:rsidP="00C25083">
      <w:pPr>
        <w:rPr>
          <w:rFonts w:ascii="Tahoma" w:hAnsi="Tahoma" w:cs="Tahoma"/>
          <w:sz w:val="20"/>
          <w:szCs w:val="18"/>
        </w:rPr>
      </w:pPr>
    </w:p>
    <w:p w:rsidR="00C25083" w:rsidRDefault="00C25083" w:rsidP="00C25083">
      <w:pPr>
        <w:rPr>
          <w:rFonts w:ascii="Tahoma" w:hAnsi="Tahoma" w:cs="Tahoma"/>
          <w:sz w:val="20"/>
          <w:szCs w:val="18"/>
        </w:rPr>
      </w:pPr>
    </w:p>
    <w:p w:rsidR="00C25083" w:rsidRDefault="00C25083" w:rsidP="00C25083">
      <w:pPr>
        <w:rPr>
          <w:rFonts w:ascii="Tahoma" w:hAnsi="Tahoma" w:cs="Tahoma"/>
          <w:sz w:val="20"/>
          <w:szCs w:val="18"/>
        </w:rPr>
      </w:pPr>
    </w:p>
    <w:p w:rsidR="00C25083" w:rsidRDefault="00C25083" w:rsidP="00C25083">
      <w:pPr>
        <w:rPr>
          <w:rFonts w:ascii="Tahoma" w:hAnsi="Tahoma" w:cs="Tahoma"/>
          <w:sz w:val="20"/>
          <w:szCs w:val="18"/>
        </w:rPr>
      </w:pPr>
    </w:p>
    <w:p w:rsidR="00C25083" w:rsidRDefault="00C25083" w:rsidP="00C25083">
      <w:pPr>
        <w:spacing w:line="360" w:lineRule="auto"/>
      </w:pPr>
    </w:p>
    <w:p w:rsidR="00C25083" w:rsidRDefault="00C25083" w:rsidP="00C25083">
      <w:pPr>
        <w:spacing w:line="360" w:lineRule="auto"/>
      </w:pPr>
    </w:p>
    <w:p w:rsidR="00C25083" w:rsidRDefault="00C25083" w:rsidP="00C25083">
      <w:pPr>
        <w:spacing w:line="360" w:lineRule="auto"/>
      </w:pPr>
    </w:p>
    <w:p w:rsidR="00C25083" w:rsidRDefault="00C25083" w:rsidP="00C25083">
      <w:pPr>
        <w:jc w:val="center"/>
        <w:rPr>
          <w:rFonts w:ascii="Tahoma" w:hAnsi="Tahoma" w:cs="Tahoma"/>
          <w:sz w:val="22"/>
          <w:szCs w:val="22"/>
        </w:rPr>
      </w:pPr>
    </w:p>
    <w:p w:rsidR="00C25083" w:rsidRDefault="00C25083" w:rsidP="00C25083">
      <w:pPr>
        <w:jc w:val="center"/>
        <w:rPr>
          <w:rFonts w:ascii="Tahoma" w:hAnsi="Tahoma" w:cs="Tahoma"/>
          <w:sz w:val="22"/>
          <w:szCs w:val="22"/>
        </w:rPr>
      </w:pPr>
    </w:p>
    <w:p w:rsidR="00C25083" w:rsidRDefault="00C25083" w:rsidP="00C25083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C25083" w:rsidTr="00A40239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083" w:rsidRDefault="00C25083" w:rsidP="00A40239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083" w:rsidRDefault="00C25083" w:rsidP="00A40239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083" w:rsidRDefault="00C25083" w:rsidP="00A40239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083" w:rsidRDefault="00C25083" w:rsidP="00A40239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083" w:rsidRDefault="00C25083" w:rsidP="00A40239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083" w:rsidRDefault="00C25083" w:rsidP="00A40239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5083" w:rsidRDefault="00C25083" w:rsidP="00A40239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083" w:rsidRDefault="00C25083" w:rsidP="00A40239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C25083" w:rsidTr="00A40239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083" w:rsidRDefault="00C25083" w:rsidP="00A40239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083" w:rsidRDefault="00C25083" w:rsidP="00A40239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083" w:rsidRDefault="00C25083" w:rsidP="00A40239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5083" w:rsidRDefault="00C25083" w:rsidP="00A40239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25083" w:rsidRDefault="00C25083" w:rsidP="00A40239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083" w:rsidRDefault="00C25083" w:rsidP="00A40239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5083" w:rsidRDefault="00C25083" w:rsidP="00A40239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083" w:rsidRDefault="00C25083" w:rsidP="00A40239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C25083" w:rsidTr="00A40239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083" w:rsidRDefault="00C25083" w:rsidP="00A4023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083" w:rsidRDefault="00C25083" w:rsidP="00A4023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083" w:rsidRDefault="00C25083" w:rsidP="00A4023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083" w:rsidRDefault="00C25083" w:rsidP="00A4023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083" w:rsidRDefault="00C25083" w:rsidP="00A4023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083" w:rsidRDefault="00C25083" w:rsidP="00A4023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083" w:rsidRDefault="00C25083" w:rsidP="00A4023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083" w:rsidRDefault="00C25083" w:rsidP="00A4023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C25083" w:rsidTr="00A40239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083" w:rsidRDefault="00C25083" w:rsidP="00A4023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083" w:rsidRDefault="00C25083" w:rsidP="00A4023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083" w:rsidRDefault="00C25083" w:rsidP="00A4023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083" w:rsidRDefault="00C25083" w:rsidP="00A4023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083" w:rsidRDefault="00C25083" w:rsidP="00A4023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083" w:rsidRDefault="00C25083" w:rsidP="00A4023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083" w:rsidRDefault="00C25083" w:rsidP="00A4023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083" w:rsidRDefault="00C25083" w:rsidP="00A4023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C25083" w:rsidTr="00A40239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083" w:rsidRDefault="00C25083" w:rsidP="00A4023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083" w:rsidRDefault="00C25083" w:rsidP="00A4023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083" w:rsidRDefault="00C25083" w:rsidP="00A4023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083" w:rsidRDefault="00C25083" w:rsidP="00A4023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083" w:rsidRDefault="00C25083" w:rsidP="00A4023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083" w:rsidRDefault="00C25083" w:rsidP="00A4023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083" w:rsidRDefault="00C25083" w:rsidP="00A4023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083" w:rsidRDefault="00C25083" w:rsidP="00A4023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C25083" w:rsidTr="00A40239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083" w:rsidRDefault="00C25083" w:rsidP="00A4023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083" w:rsidRDefault="00C25083" w:rsidP="00A4023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083" w:rsidRDefault="00C25083" w:rsidP="00A4023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083" w:rsidRDefault="00C25083" w:rsidP="00A4023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083" w:rsidRDefault="00C25083" w:rsidP="00A4023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083" w:rsidRDefault="00C25083" w:rsidP="00A4023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083" w:rsidRDefault="00C25083" w:rsidP="00A4023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083" w:rsidRDefault="00C25083" w:rsidP="00A4023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C25083" w:rsidTr="00A40239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083" w:rsidRDefault="00C25083" w:rsidP="00A4023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083" w:rsidRDefault="00C25083" w:rsidP="00A4023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083" w:rsidRDefault="00C25083" w:rsidP="00A4023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083" w:rsidRDefault="00C25083" w:rsidP="00A4023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083" w:rsidRDefault="00C25083" w:rsidP="00A4023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083" w:rsidRDefault="00C25083" w:rsidP="00A4023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083" w:rsidRDefault="00C25083" w:rsidP="00A4023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083" w:rsidRDefault="00C25083" w:rsidP="00A4023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C25083" w:rsidTr="00A40239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083" w:rsidRDefault="00C25083" w:rsidP="00A4023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083" w:rsidRDefault="00C25083" w:rsidP="00A4023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083" w:rsidRDefault="00C25083" w:rsidP="00A4023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C25083" w:rsidRDefault="00C25083" w:rsidP="00A4023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C25083" w:rsidRDefault="00C25083" w:rsidP="00A4023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083" w:rsidRDefault="00C25083" w:rsidP="00A4023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083" w:rsidRDefault="00C25083" w:rsidP="00A4023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083" w:rsidRDefault="00C25083" w:rsidP="00A40239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C25083" w:rsidTr="00A40239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25083" w:rsidRDefault="00C25083" w:rsidP="00A40239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25083" w:rsidRDefault="00C25083" w:rsidP="00A40239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25083" w:rsidRDefault="00C25083" w:rsidP="00A40239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C25083" w:rsidRDefault="00C25083" w:rsidP="00A40239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C25083" w:rsidRDefault="00C25083" w:rsidP="00A40239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25083" w:rsidRDefault="00C25083" w:rsidP="00A40239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C25083" w:rsidRDefault="00C25083" w:rsidP="00A40239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C25083" w:rsidTr="00A40239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C25083" w:rsidRDefault="00C25083" w:rsidP="00A4023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C25083" w:rsidRDefault="00C25083" w:rsidP="00A4023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C25083" w:rsidRDefault="00C25083" w:rsidP="00A4023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C25083" w:rsidRDefault="00C25083" w:rsidP="00A40239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C25083" w:rsidRDefault="00C25083" w:rsidP="00A40239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C25083" w:rsidRDefault="00C25083" w:rsidP="00C25083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25083" w:rsidRDefault="00C25083" w:rsidP="00C25083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C25083" w:rsidRDefault="00C25083" w:rsidP="00C25083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C25083" w:rsidRDefault="00C25083" w:rsidP="00C25083">
      <w:pPr>
        <w:pStyle w:val="a5"/>
        <w:rPr>
          <w:rFonts w:ascii="Tahoma" w:hAnsi="Tahoma" w:cs="Tahoma"/>
          <w:sz w:val="22"/>
          <w:szCs w:val="22"/>
        </w:rPr>
      </w:pPr>
    </w:p>
    <w:p w:rsidR="00C25083" w:rsidRDefault="00C25083" w:rsidP="00C25083">
      <w:pPr>
        <w:pStyle w:val="a5"/>
        <w:rPr>
          <w:rFonts w:ascii="Tahoma" w:hAnsi="Tahoma" w:cs="Tahoma"/>
          <w:sz w:val="22"/>
          <w:szCs w:val="22"/>
        </w:rPr>
      </w:pPr>
    </w:p>
    <w:p w:rsidR="00C25083" w:rsidRDefault="00C25083" w:rsidP="00C25083">
      <w:pPr>
        <w:jc w:val="both"/>
      </w:pPr>
    </w:p>
    <w:p w:rsidR="00D80FF9" w:rsidRDefault="00E35F66"/>
    <w:sectPr w:rsidR="00D80FF9" w:rsidSect="006E7B6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E35F6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E35F66">
    <w:pPr>
      <w:pStyle w:val="a7"/>
    </w:pPr>
  </w:p>
  <w:p w:rsidR="00BC4D7B" w:rsidRDefault="00E35F6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E35F66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E35F6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E35F66">
    <w:pPr>
      <w:pStyle w:val="a6"/>
      <w:rPr>
        <w:lang w:val="el-G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E35F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5083"/>
    <w:rsid w:val="0011764B"/>
    <w:rsid w:val="004F635E"/>
    <w:rsid w:val="008C667B"/>
    <w:rsid w:val="00C25083"/>
    <w:rsid w:val="00E3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C25083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25083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C25083"/>
  </w:style>
  <w:style w:type="paragraph" w:styleId="a4">
    <w:name w:val="Body Text"/>
    <w:basedOn w:val="a"/>
    <w:link w:val="Char"/>
    <w:rsid w:val="00C25083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C25083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C25083"/>
    <w:pPr>
      <w:ind w:left="720"/>
    </w:pPr>
  </w:style>
  <w:style w:type="paragraph" w:styleId="a6">
    <w:name w:val="header"/>
    <w:basedOn w:val="a"/>
    <w:link w:val="Char0"/>
    <w:rsid w:val="00C25083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Κεφαλίδα Char"/>
    <w:basedOn w:val="a0"/>
    <w:link w:val="a6"/>
    <w:rsid w:val="00C250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rsid w:val="00C25083"/>
    <w:pPr>
      <w:tabs>
        <w:tab w:val="center" w:pos="4153"/>
        <w:tab w:val="right" w:pos="8306"/>
      </w:tabs>
    </w:pPr>
    <w:rPr>
      <w:lang/>
    </w:rPr>
  </w:style>
  <w:style w:type="character" w:customStyle="1" w:styleId="Char1">
    <w:name w:val="Υποσέλιδο Char"/>
    <w:basedOn w:val="a0"/>
    <w:link w:val="a7"/>
    <w:rsid w:val="00C250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C25083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2023-07-19T11:38:00Z</dcterms:created>
  <dcterms:modified xsi:type="dcterms:W3CDTF">2023-07-19T11:39:00Z</dcterms:modified>
</cp:coreProperties>
</file>