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B02C2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C620E8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C620E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1447C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C1" w:rsidRDefault="001447C1" w:rsidP="00295771">
      <w:r>
        <w:separator/>
      </w:r>
    </w:p>
  </w:endnote>
  <w:endnote w:type="continuationSeparator" w:id="0">
    <w:p w:rsidR="001447C1" w:rsidRDefault="001447C1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447C1">
    <w:pPr>
      <w:pStyle w:val="a6"/>
    </w:pPr>
  </w:p>
  <w:p w:rsidR="00BC4D7B" w:rsidRDefault="00144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C1" w:rsidRDefault="001447C1" w:rsidP="00295771">
      <w:r>
        <w:separator/>
      </w:r>
    </w:p>
  </w:footnote>
  <w:footnote w:type="continuationSeparator" w:id="0">
    <w:p w:rsidR="001447C1" w:rsidRDefault="001447C1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1447C1"/>
    <w:rsid w:val="00295771"/>
    <w:rsid w:val="003E362D"/>
    <w:rsid w:val="004F635E"/>
    <w:rsid w:val="007C4BAF"/>
    <w:rsid w:val="009055A2"/>
    <w:rsid w:val="0097551B"/>
    <w:rsid w:val="00B02C28"/>
    <w:rsid w:val="00C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2023-07-19T12:22:00Z</dcterms:created>
  <dcterms:modified xsi:type="dcterms:W3CDTF">2023-07-19T12:22:00Z</dcterms:modified>
</cp:coreProperties>
</file>