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7D" w:rsidRDefault="0083567D" w:rsidP="0083567D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83567D" w:rsidRDefault="0083567D" w:rsidP="0083567D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83567D" w:rsidRDefault="0083567D" w:rsidP="0083567D"/>
    <w:p w:rsidR="0083567D" w:rsidRDefault="0083567D" w:rsidP="0083567D">
      <w:pPr>
        <w:jc w:val="center"/>
      </w:pPr>
    </w:p>
    <w:p w:rsidR="0083567D" w:rsidRDefault="0083567D" w:rsidP="0083567D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83567D" w:rsidRDefault="0083567D" w:rsidP="0083567D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83567D" w:rsidRDefault="0083567D" w:rsidP="0083567D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83567D" w:rsidRDefault="0083567D" w:rsidP="0083567D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83567D" w:rsidRDefault="0083567D" w:rsidP="0083567D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83567D" w:rsidRDefault="0083567D" w:rsidP="0083567D">
      <w:pPr>
        <w:spacing w:line="360" w:lineRule="auto"/>
      </w:pPr>
    </w:p>
    <w:p w:rsidR="0083567D" w:rsidRDefault="0083567D" w:rsidP="0083567D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margin" w:tblpXSpec="right" w:tblpY="123"/>
        <w:tblW w:w="0" w:type="auto"/>
        <w:tblLayout w:type="fixed"/>
        <w:tblLook w:val="0000"/>
      </w:tblPr>
      <w:tblGrid>
        <w:gridCol w:w="2528"/>
      </w:tblGrid>
      <w:tr w:rsidR="0083567D" w:rsidTr="009F3BBA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9F3BBA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83567D" w:rsidRDefault="0083567D" w:rsidP="0083567D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83567D" w:rsidRDefault="0083567D" w:rsidP="0083567D">
      <w:pPr>
        <w:ind w:left="426"/>
        <w:rPr>
          <w:rFonts w:cs="Tahoma"/>
        </w:rPr>
      </w:pPr>
    </w:p>
    <w:p w:rsidR="0083567D" w:rsidRDefault="0083567D" w:rsidP="0083567D">
      <w:pPr>
        <w:ind w:left="426"/>
      </w:pPr>
    </w:p>
    <w:tbl>
      <w:tblPr>
        <w:tblpPr w:leftFromText="180" w:rightFromText="180" w:vertAnchor="text" w:horzAnchor="margin" w:tblpXSpec="right" w:tblpY="290"/>
        <w:tblW w:w="0" w:type="auto"/>
        <w:tblLayout w:type="fixed"/>
        <w:tblLook w:val="0000"/>
      </w:tblPr>
      <w:tblGrid>
        <w:gridCol w:w="2519"/>
      </w:tblGrid>
      <w:tr w:rsidR="0083567D" w:rsidTr="009F3BBA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9F3BBA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83567D" w:rsidRDefault="0083567D" w:rsidP="0083567D">
      <w:pPr>
        <w:ind w:left="426"/>
      </w:pPr>
    </w:p>
    <w:p w:rsidR="0083567D" w:rsidRDefault="0083567D" w:rsidP="0083567D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</w:t>
      </w:r>
      <w:r w:rsidRPr="0083567D">
        <w:rPr>
          <w:rStyle w:val="a3"/>
          <w:rFonts w:ascii="Tahoma" w:hAnsi="Tahoma" w:cs="Tahoma"/>
          <w:sz w:val="20"/>
        </w:rPr>
        <w:t>)</w:t>
      </w:r>
    </w:p>
    <w:p w:rsidR="0083567D" w:rsidRPr="00414CB0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Pr="00566BFC" w:rsidRDefault="0083567D" w:rsidP="0083567D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83567D" w:rsidRPr="00566BFC" w:rsidRDefault="0092137E" w:rsidP="0083567D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83567D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83567D" w:rsidRPr="00566BFC" w:rsidRDefault="0083567D" w:rsidP="0083567D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83567D" w:rsidRPr="00566BFC" w:rsidRDefault="0083567D" w:rsidP="0083567D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92137E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83567D" w:rsidRDefault="0083567D" w:rsidP="0083567D">
      <w:pPr>
        <w:jc w:val="right"/>
        <w:rPr>
          <w:rFonts w:ascii="Tahoma" w:hAnsi="Tahoma" w:cs="Tahoma"/>
          <w:sz w:val="20"/>
          <w:szCs w:val="20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Pr="00414CB0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Pr="00414CB0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83567D" w:rsidRDefault="0083567D" w:rsidP="0083567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83567D" w:rsidRDefault="0083567D" w:rsidP="0083567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spacing w:line="360" w:lineRule="auto"/>
      </w:pPr>
    </w:p>
    <w:p w:rsidR="0083567D" w:rsidRDefault="0083567D" w:rsidP="0083567D">
      <w:pPr>
        <w:spacing w:line="360" w:lineRule="auto"/>
      </w:pPr>
    </w:p>
    <w:p w:rsidR="0083567D" w:rsidRDefault="0083567D" w:rsidP="0083567D">
      <w:pPr>
        <w:spacing w:line="360" w:lineRule="auto"/>
      </w:pPr>
    </w:p>
    <w:p w:rsidR="0083567D" w:rsidRDefault="0083567D" w:rsidP="0083567D">
      <w:pPr>
        <w:jc w:val="center"/>
        <w:rPr>
          <w:rFonts w:ascii="Tahoma" w:hAnsi="Tahoma" w:cs="Tahoma"/>
          <w:sz w:val="22"/>
          <w:szCs w:val="22"/>
        </w:rPr>
      </w:pPr>
    </w:p>
    <w:p w:rsidR="0083567D" w:rsidRDefault="0083567D" w:rsidP="0083567D">
      <w:pPr>
        <w:jc w:val="center"/>
        <w:rPr>
          <w:rFonts w:ascii="Tahoma" w:hAnsi="Tahoma" w:cs="Tahoma"/>
          <w:sz w:val="22"/>
          <w:szCs w:val="22"/>
        </w:rPr>
      </w:pPr>
    </w:p>
    <w:p w:rsidR="0083567D" w:rsidRDefault="0083567D" w:rsidP="0083567D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83567D" w:rsidTr="00065D37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567D" w:rsidRDefault="0083567D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83567D" w:rsidTr="00065D37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567D" w:rsidRDefault="0083567D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567D" w:rsidRDefault="0083567D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83567D" w:rsidRDefault="0083567D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3567D" w:rsidRDefault="0083567D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3567D" w:rsidRDefault="0083567D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83567D" w:rsidRDefault="0083567D" w:rsidP="00065D3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83567D" w:rsidRDefault="0083567D" w:rsidP="0083567D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3567D" w:rsidRDefault="0083567D" w:rsidP="0083567D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83567D" w:rsidRDefault="0083567D" w:rsidP="0083567D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83567D" w:rsidRDefault="0083567D" w:rsidP="0083567D">
      <w:pPr>
        <w:pStyle w:val="a5"/>
        <w:rPr>
          <w:rFonts w:ascii="Tahoma" w:hAnsi="Tahoma" w:cs="Tahoma"/>
          <w:sz w:val="22"/>
          <w:szCs w:val="22"/>
        </w:rPr>
      </w:pPr>
    </w:p>
    <w:p w:rsidR="0083567D" w:rsidRDefault="0083567D" w:rsidP="0083567D">
      <w:pPr>
        <w:pStyle w:val="a5"/>
        <w:rPr>
          <w:rFonts w:ascii="Tahoma" w:hAnsi="Tahoma" w:cs="Tahoma"/>
          <w:sz w:val="22"/>
          <w:szCs w:val="22"/>
        </w:rPr>
      </w:pPr>
    </w:p>
    <w:p w:rsidR="0083567D" w:rsidRDefault="0083567D" w:rsidP="0083567D">
      <w:pPr>
        <w:jc w:val="both"/>
      </w:pPr>
    </w:p>
    <w:p w:rsidR="00D80FF9" w:rsidRDefault="001B531B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31B" w:rsidRDefault="001B531B" w:rsidP="0083567D">
      <w:r>
        <w:separator/>
      </w:r>
    </w:p>
  </w:endnote>
  <w:endnote w:type="continuationSeparator" w:id="0">
    <w:p w:rsidR="001B531B" w:rsidRDefault="001B531B" w:rsidP="00835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62" w:rsidRPr="00681A62" w:rsidRDefault="001B531B" w:rsidP="00681A62">
    <w:pPr>
      <w:pStyle w:val="a6"/>
    </w:pPr>
  </w:p>
  <w:p w:rsidR="00BC4D7B" w:rsidRDefault="001B53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31B" w:rsidRDefault="001B531B" w:rsidP="0083567D">
      <w:r>
        <w:separator/>
      </w:r>
    </w:p>
  </w:footnote>
  <w:footnote w:type="continuationSeparator" w:id="0">
    <w:p w:rsidR="001B531B" w:rsidRDefault="001B531B" w:rsidP="00835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3567D"/>
    <w:rsid w:val="000E69F0"/>
    <w:rsid w:val="0011764B"/>
    <w:rsid w:val="001B21C9"/>
    <w:rsid w:val="001B531B"/>
    <w:rsid w:val="0030432D"/>
    <w:rsid w:val="0039049B"/>
    <w:rsid w:val="003C32DC"/>
    <w:rsid w:val="00426072"/>
    <w:rsid w:val="004F635E"/>
    <w:rsid w:val="00504DD1"/>
    <w:rsid w:val="00536B49"/>
    <w:rsid w:val="00537A92"/>
    <w:rsid w:val="007042A7"/>
    <w:rsid w:val="00754476"/>
    <w:rsid w:val="0083567D"/>
    <w:rsid w:val="0092137E"/>
    <w:rsid w:val="009F3BBA"/>
    <w:rsid w:val="00E0380C"/>
    <w:rsid w:val="00F51F7D"/>
    <w:rsid w:val="00FA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83567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3567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83567D"/>
  </w:style>
  <w:style w:type="paragraph" w:styleId="a4">
    <w:name w:val="Body Text"/>
    <w:basedOn w:val="a"/>
    <w:link w:val="Char"/>
    <w:rsid w:val="0083567D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83567D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83567D"/>
    <w:pPr>
      <w:ind w:left="720"/>
    </w:pPr>
  </w:style>
  <w:style w:type="paragraph" w:styleId="a6">
    <w:name w:val="footer"/>
    <w:basedOn w:val="a"/>
    <w:link w:val="Char0"/>
    <w:rsid w:val="0083567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8356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83567D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83567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8356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2023-07-25T09:18:00Z</dcterms:created>
  <dcterms:modified xsi:type="dcterms:W3CDTF">2023-07-25T09:18:00Z</dcterms:modified>
</cp:coreProperties>
</file>