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B02C2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276B3A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276B3A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P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BB1AFE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FE" w:rsidRDefault="00BB1AFE" w:rsidP="00295771">
      <w:r>
        <w:separator/>
      </w:r>
    </w:p>
  </w:endnote>
  <w:endnote w:type="continuationSeparator" w:id="0">
    <w:p w:rsidR="00BB1AFE" w:rsidRDefault="00BB1AFE" w:rsidP="002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BB1AFE">
    <w:pPr>
      <w:pStyle w:val="a6"/>
    </w:pPr>
  </w:p>
  <w:p w:rsidR="00BC4D7B" w:rsidRDefault="00BB1A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FE" w:rsidRDefault="00BB1AFE" w:rsidP="00295771">
      <w:r>
        <w:separator/>
      </w:r>
    </w:p>
  </w:footnote>
  <w:footnote w:type="continuationSeparator" w:id="0">
    <w:p w:rsidR="00BB1AFE" w:rsidRDefault="00BB1AFE" w:rsidP="002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11764B"/>
    <w:rsid w:val="001447C1"/>
    <w:rsid w:val="00276B3A"/>
    <w:rsid w:val="00295771"/>
    <w:rsid w:val="003E362D"/>
    <w:rsid w:val="004F635E"/>
    <w:rsid w:val="007C4BAF"/>
    <w:rsid w:val="009055A2"/>
    <w:rsid w:val="0097551B"/>
    <w:rsid w:val="00B02C28"/>
    <w:rsid w:val="00BB1AFE"/>
    <w:rsid w:val="00C620E8"/>
    <w:rsid w:val="00D6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2023-08-03T10:19:00Z</dcterms:created>
  <dcterms:modified xsi:type="dcterms:W3CDTF">2023-08-03T10:19:00Z</dcterms:modified>
</cp:coreProperties>
</file>