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33" w:rsidRDefault="00372033" w:rsidP="00372033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372033" w:rsidRDefault="00372033" w:rsidP="00372033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372033" w:rsidRDefault="00372033" w:rsidP="00372033"/>
    <w:p w:rsidR="00372033" w:rsidRDefault="00372033" w:rsidP="00372033">
      <w:pPr>
        <w:jc w:val="center"/>
      </w:pPr>
    </w:p>
    <w:p w:rsidR="00372033" w:rsidRDefault="00372033" w:rsidP="00372033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372033" w:rsidRDefault="00372033" w:rsidP="00372033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372033" w:rsidRDefault="00372033" w:rsidP="00372033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372033" w:rsidRDefault="00372033" w:rsidP="00372033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372033" w:rsidRDefault="00372033" w:rsidP="00372033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372033" w:rsidRDefault="00372033" w:rsidP="00372033">
      <w:pPr>
        <w:spacing w:line="360" w:lineRule="auto"/>
      </w:pPr>
    </w:p>
    <w:p w:rsidR="00372033" w:rsidRDefault="00372033" w:rsidP="00372033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372033" w:rsidTr="0085488A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372033" w:rsidRDefault="00372033" w:rsidP="00372033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372033" w:rsidRDefault="00372033" w:rsidP="00372033">
      <w:pPr>
        <w:ind w:left="426"/>
        <w:rPr>
          <w:rFonts w:cs="Tahoma"/>
        </w:rPr>
      </w:pPr>
    </w:p>
    <w:p w:rsidR="00372033" w:rsidRDefault="00372033" w:rsidP="00372033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372033" w:rsidTr="0085488A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372033" w:rsidRDefault="00372033" w:rsidP="00372033">
      <w:pPr>
        <w:ind w:left="426"/>
      </w:pPr>
    </w:p>
    <w:p w:rsidR="00372033" w:rsidRDefault="00372033" w:rsidP="00372033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 κωδικός του αντικειμένου έργου που επιθυμείτε να συμμετάσχετε (</w:t>
      </w:r>
      <w:r w:rsidR="000C380D">
        <w:rPr>
          <w:rStyle w:val="a3"/>
          <w:rFonts w:ascii="Tahoma" w:hAnsi="Tahoma" w:cs="Tahoma"/>
          <w:sz w:val="20"/>
        </w:rPr>
        <w:t>θέση 1 ή θέση 2 θέση 3 ή θέση 4</w:t>
      </w:r>
      <w:r>
        <w:rPr>
          <w:rStyle w:val="a3"/>
          <w:rFonts w:ascii="Tahoma" w:hAnsi="Tahoma" w:cs="Tahoma"/>
          <w:sz w:val="20"/>
        </w:rPr>
        <w:t>)</w:t>
      </w:r>
    </w:p>
    <w:p w:rsidR="00372033" w:rsidRPr="00414CB0" w:rsidRDefault="00372033" w:rsidP="00372033">
      <w:pPr>
        <w:rPr>
          <w:rFonts w:ascii="Tahoma" w:hAnsi="Tahoma" w:cs="Tahoma"/>
          <w:sz w:val="20"/>
          <w:szCs w:val="16"/>
        </w:rPr>
      </w:pPr>
    </w:p>
    <w:p w:rsidR="00372033" w:rsidRPr="00566BFC" w:rsidRDefault="00372033" w:rsidP="00372033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372033" w:rsidRPr="00566BFC" w:rsidRDefault="00372033" w:rsidP="00372033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372033" w:rsidRPr="00566BFC" w:rsidRDefault="00372033" w:rsidP="00372033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372033" w:rsidRPr="00566BFC" w:rsidRDefault="00372033" w:rsidP="00372033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372033" w:rsidRDefault="00372033" w:rsidP="00372033">
      <w:pPr>
        <w:jc w:val="right"/>
        <w:rPr>
          <w:rFonts w:ascii="Tahoma" w:hAnsi="Tahoma" w:cs="Tahoma"/>
          <w:sz w:val="20"/>
          <w:szCs w:val="20"/>
        </w:rPr>
      </w:pPr>
    </w:p>
    <w:p w:rsidR="00372033" w:rsidRDefault="00372033" w:rsidP="00372033">
      <w:pPr>
        <w:rPr>
          <w:rFonts w:ascii="Tahoma" w:hAnsi="Tahoma" w:cs="Tahoma"/>
          <w:sz w:val="20"/>
          <w:szCs w:val="16"/>
        </w:rPr>
      </w:pPr>
    </w:p>
    <w:p w:rsidR="00372033" w:rsidRDefault="00372033" w:rsidP="00372033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372033" w:rsidRDefault="00372033" w:rsidP="00372033">
      <w:pPr>
        <w:rPr>
          <w:rFonts w:ascii="Tahoma" w:hAnsi="Tahoma" w:cs="Tahoma"/>
          <w:sz w:val="20"/>
          <w:szCs w:val="16"/>
        </w:rPr>
      </w:pPr>
    </w:p>
    <w:p w:rsidR="00372033" w:rsidRDefault="00372033" w:rsidP="00372033">
      <w:pPr>
        <w:rPr>
          <w:rFonts w:ascii="Tahoma" w:hAnsi="Tahoma" w:cs="Tahoma"/>
          <w:sz w:val="20"/>
          <w:szCs w:val="16"/>
        </w:rPr>
      </w:pPr>
    </w:p>
    <w:p w:rsidR="00372033" w:rsidRDefault="00372033" w:rsidP="00372033">
      <w:pPr>
        <w:rPr>
          <w:rFonts w:ascii="Tahoma" w:hAnsi="Tahoma" w:cs="Tahoma"/>
          <w:sz w:val="20"/>
          <w:szCs w:val="16"/>
        </w:rPr>
      </w:pPr>
    </w:p>
    <w:p w:rsidR="00372033" w:rsidRDefault="00372033" w:rsidP="00372033">
      <w:pPr>
        <w:rPr>
          <w:rFonts w:ascii="Tahoma" w:hAnsi="Tahoma" w:cs="Tahoma"/>
          <w:sz w:val="20"/>
          <w:szCs w:val="16"/>
        </w:rPr>
      </w:pPr>
    </w:p>
    <w:p w:rsidR="00372033" w:rsidRDefault="00372033" w:rsidP="00372033">
      <w:pPr>
        <w:rPr>
          <w:rFonts w:ascii="Tahoma" w:hAnsi="Tahoma" w:cs="Tahoma"/>
          <w:sz w:val="20"/>
          <w:szCs w:val="16"/>
        </w:rPr>
      </w:pPr>
    </w:p>
    <w:p w:rsidR="00372033" w:rsidRDefault="00372033" w:rsidP="00372033">
      <w:pPr>
        <w:rPr>
          <w:rFonts w:ascii="Tahoma" w:hAnsi="Tahoma" w:cs="Tahoma"/>
          <w:sz w:val="20"/>
          <w:szCs w:val="16"/>
        </w:rPr>
      </w:pPr>
    </w:p>
    <w:p w:rsidR="00372033" w:rsidRPr="00414CB0" w:rsidRDefault="00372033" w:rsidP="00372033">
      <w:pPr>
        <w:rPr>
          <w:rFonts w:ascii="Tahoma" w:hAnsi="Tahoma" w:cs="Tahoma"/>
          <w:sz w:val="20"/>
          <w:szCs w:val="16"/>
        </w:rPr>
      </w:pPr>
    </w:p>
    <w:p w:rsidR="00372033" w:rsidRDefault="00372033" w:rsidP="00372033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372033" w:rsidRDefault="00372033" w:rsidP="00372033">
      <w:pPr>
        <w:rPr>
          <w:rFonts w:ascii="Tahoma" w:hAnsi="Tahoma" w:cs="Tahoma"/>
          <w:sz w:val="20"/>
          <w:szCs w:val="16"/>
        </w:rPr>
      </w:pPr>
    </w:p>
    <w:p w:rsidR="00372033" w:rsidRPr="00414CB0" w:rsidRDefault="00372033" w:rsidP="00372033">
      <w:pPr>
        <w:rPr>
          <w:rFonts w:ascii="Tahoma" w:hAnsi="Tahoma" w:cs="Tahoma"/>
          <w:sz w:val="20"/>
          <w:szCs w:val="18"/>
        </w:rPr>
      </w:pPr>
    </w:p>
    <w:p w:rsidR="00372033" w:rsidRDefault="00372033" w:rsidP="00372033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372033" w:rsidRDefault="00372033" w:rsidP="00372033">
      <w:pPr>
        <w:rPr>
          <w:rFonts w:ascii="Tahoma" w:hAnsi="Tahoma" w:cs="Tahoma"/>
          <w:sz w:val="20"/>
          <w:szCs w:val="18"/>
        </w:rPr>
      </w:pPr>
    </w:p>
    <w:p w:rsidR="00372033" w:rsidRDefault="00372033" w:rsidP="0037203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372033" w:rsidRDefault="00372033" w:rsidP="0037203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72033" w:rsidRDefault="00372033" w:rsidP="0037203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72033" w:rsidRDefault="00372033" w:rsidP="00372033">
      <w:pPr>
        <w:rPr>
          <w:rFonts w:ascii="Tahoma" w:hAnsi="Tahoma" w:cs="Tahoma"/>
          <w:sz w:val="20"/>
          <w:szCs w:val="18"/>
        </w:rPr>
      </w:pPr>
    </w:p>
    <w:p w:rsidR="00372033" w:rsidRDefault="00372033" w:rsidP="00372033">
      <w:pPr>
        <w:rPr>
          <w:rFonts w:ascii="Tahoma" w:hAnsi="Tahoma" w:cs="Tahoma"/>
          <w:sz w:val="20"/>
          <w:szCs w:val="18"/>
        </w:rPr>
      </w:pPr>
    </w:p>
    <w:p w:rsidR="00372033" w:rsidRDefault="00372033" w:rsidP="00372033">
      <w:pPr>
        <w:rPr>
          <w:rFonts w:ascii="Tahoma" w:hAnsi="Tahoma" w:cs="Tahoma"/>
          <w:sz w:val="20"/>
          <w:szCs w:val="18"/>
        </w:rPr>
      </w:pPr>
    </w:p>
    <w:p w:rsidR="00372033" w:rsidRDefault="00372033" w:rsidP="00372033">
      <w:pPr>
        <w:rPr>
          <w:rFonts w:ascii="Tahoma" w:hAnsi="Tahoma" w:cs="Tahoma"/>
          <w:sz w:val="20"/>
          <w:szCs w:val="18"/>
        </w:rPr>
      </w:pPr>
    </w:p>
    <w:p w:rsidR="00372033" w:rsidRDefault="00372033" w:rsidP="00372033">
      <w:pPr>
        <w:rPr>
          <w:rFonts w:ascii="Tahoma" w:hAnsi="Tahoma" w:cs="Tahoma"/>
          <w:sz w:val="20"/>
          <w:szCs w:val="18"/>
        </w:rPr>
      </w:pPr>
    </w:p>
    <w:p w:rsidR="00372033" w:rsidRDefault="00372033" w:rsidP="00372033">
      <w:pPr>
        <w:spacing w:line="360" w:lineRule="auto"/>
      </w:pPr>
    </w:p>
    <w:p w:rsidR="00372033" w:rsidRDefault="00372033" w:rsidP="00372033">
      <w:pPr>
        <w:spacing w:line="360" w:lineRule="auto"/>
      </w:pPr>
    </w:p>
    <w:p w:rsidR="00372033" w:rsidRDefault="00372033" w:rsidP="00372033">
      <w:pPr>
        <w:spacing w:line="360" w:lineRule="auto"/>
      </w:pPr>
    </w:p>
    <w:p w:rsidR="00372033" w:rsidRDefault="00372033" w:rsidP="00372033">
      <w:pPr>
        <w:jc w:val="center"/>
        <w:rPr>
          <w:rFonts w:ascii="Tahoma" w:hAnsi="Tahoma" w:cs="Tahoma"/>
          <w:sz w:val="22"/>
          <w:szCs w:val="22"/>
        </w:rPr>
      </w:pPr>
    </w:p>
    <w:p w:rsidR="00372033" w:rsidRDefault="00372033" w:rsidP="00372033">
      <w:pPr>
        <w:jc w:val="center"/>
        <w:rPr>
          <w:rFonts w:ascii="Tahoma" w:hAnsi="Tahoma" w:cs="Tahoma"/>
          <w:sz w:val="22"/>
          <w:szCs w:val="22"/>
        </w:rPr>
      </w:pPr>
    </w:p>
    <w:p w:rsidR="00372033" w:rsidRDefault="00372033" w:rsidP="00372033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372033" w:rsidTr="0085488A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72033" w:rsidRDefault="00372033" w:rsidP="0085488A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372033" w:rsidTr="0085488A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72033" w:rsidRDefault="00372033" w:rsidP="0085488A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72033" w:rsidRDefault="00372033" w:rsidP="0085488A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72033" w:rsidTr="0085488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72033" w:rsidTr="0085488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72033" w:rsidTr="0085488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72033" w:rsidTr="0085488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72033" w:rsidTr="0085488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72033" w:rsidTr="0085488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72033" w:rsidTr="0085488A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72033" w:rsidTr="0085488A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372033" w:rsidRDefault="00372033" w:rsidP="0085488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72033" w:rsidRDefault="00372033" w:rsidP="0085488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72033" w:rsidRDefault="00372033" w:rsidP="0085488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372033" w:rsidRDefault="00372033" w:rsidP="0085488A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372033" w:rsidRDefault="00372033" w:rsidP="00372033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72033" w:rsidRDefault="00372033" w:rsidP="00372033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372033" w:rsidRDefault="00372033" w:rsidP="00372033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372033" w:rsidRDefault="00372033" w:rsidP="00372033">
      <w:pPr>
        <w:pStyle w:val="a5"/>
        <w:rPr>
          <w:rFonts w:ascii="Tahoma" w:hAnsi="Tahoma" w:cs="Tahoma"/>
          <w:sz w:val="22"/>
          <w:szCs w:val="22"/>
        </w:rPr>
      </w:pPr>
    </w:p>
    <w:p w:rsidR="00372033" w:rsidRDefault="00372033" w:rsidP="00372033">
      <w:pPr>
        <w:pStyle w:val="a5"/>
        <w:rPr>
          <w:rFonts w:ascii="Tahoma" w:hAnsi="Tahoma" w:cs="Tahoma"/>
          <w:sz w:val="22"/>
          <w:szCs w:val="22"/>
        </w:rPr>
      </w:pPr>
    </w:p>
    <w:p w:rsidR="00372033" w:rsidRDefault="00372033" w:rsidP="00372033">
      <w:pPr>
        <w:jc w:val="both"/>
      </w:pPr>
    </w:p>
    <w:p w:rsidR="00D80FF9" w:rsidRDefault="000C380D"/>
    <w:sectPr w:rsidR="00D80FF9" w:rsidSect="006E7B6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0C380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0C380D">
    <w:pPr>
      <w:pStyle w:val="a7"/>
    </w:pPr>
  </w:p>
  <w:p w:rsidR="00BC4D7B" w:rsidRDefault="000C380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0C380D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0C38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0C380D">
    <w:pPr>
      <w:pStyle w:val="a6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0C380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2033"/>
    <w:rsid w:val="000C380D"/>
    <w:rsid w:val="0011764B"/>
    <w:rsid w:val="00372033"/>
    <w:rsid w:val="004F635E"/>
    <w:rsid w:val="007C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37203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72033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372033"/>
  </w:style>
  <w:style w:type="paragraph" w:styleId="a4">
    <w:name w:val="Body Text"/>
    <w:basedOn w:val="a"/>
    <w:link w:val="Char"/>
    <w:rsid w:val="00372033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37203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372033"/>
    <w:pPr>
      <w:ind w:left="720"/>
    </w:pPr>
  </w:style>
  <w:style w:type="paragraph" w:styleId="a6">
    <w:name w:val="header"/>
    <w:basedOn w:val="a"/>
    <w:link w:val="Char0"/>
    <w:rsid w:val="00372033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6"/>
    <w:rsid w:val="003720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372033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7"/>
    <w:rsid w:val="003720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372033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agaleridou</dc:creator>
  <cp:lastModifiedBy>agaleridou</cp:lastModifiedBy>
  <cp:revision>2</cp:revision>
  <dcterms:created xsi:type="dcterms:W3CDTF">2023-08-03T11:21:00Z</dcterms:created>
  <dcterms:modified xsi:type="dcterms:W3CDTF">2023-08-03T11:23:00Z</dcterms:modified>
</cp:coreProperties>
</file>