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63"/>
        <w:tblW w:w="0" w:type="auto"/>
        <w:tblLayout w:type="fixed"/>
        <w:tblLook w:val="0000"/>
      </w:tblPr>
      <w:tblGrid>
        <w:gridCol w:w="2528"/>
      </w:tblGrid>
      <w:tr w:rsidR="003E362D" w:rsidTr="00B91BA2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B91BA2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3E362D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tbl>
      <w:tblPr>
        <w:tblpPr w:leftFromText="180" w:rightFromText="180" w:vertAnchor="text" w:horzAnchor="margin" w:tblpXSpec="right" w:tblpY="-51"/>
        <w:tblW w:w="0" w:type="auto"/>
        <w:tblLayout w:type="fixed"/>
        <w:tblLook w:val="0000"/>
      </w:tblPr>
      <w:tblGrid>
        <w:gridCol w:w="2519"/>
      </w:tblGrid>
      <w:tr w:rsidR="00B91BA2" w:rsidTr="00B91BA2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BA2" w:rsidRDefault="00B91BA2" w:rsidP="00B91BA2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3E362D" w:rsidRDefault="003E362D" w:rsidP="003E362D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 ή</w:t>
      </w:r>
      <w:r w:rsidR="00B91BA2" w:rsidRPr="00B91BA2">
        <w:rPr>
          <w:rStyle w:val="a3"/>
          <w:rFonts w:ascii="Tahoma" w:hAnsi="Tahoma" w:cs="Tahoma"/>
          <w:sz w:val="20"/>
        </w:rPr>
        <w:t xml:space="preserve"> </w:t>
      </w:r>
      <w:r w:rsidR="00B91BA2">
        <w:rPr>
          <w:rStyle w:val="a3"/>
          <w:rFonts w:ascii="Tahoma" w:hAnsi="Tahoma" w:cs="Tahoma"/>
          <w:sz w:val="20"/>
        </w:rPr>
        <w:t>θέση 3 ή θέση 4</w:t>
      </w:r>
      <w:r>
        <w:rPr>
          <w:rStyle w:val="a3"/>
          <w:rFonts w:ascii="Tahoma" w:hAnsi="Tahoma" w:cs="Tahoma"/>
          <w:sz w:val="20"/>
        </w:rPr>
        <w:t>)</w:t>
      </w: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8132EB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8132E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5A4838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38" w:rsidRDefault="005A4838" w:rsidP="008132EB">
      <w:r>
        <w:separator/>
      </w:r>
    </w:p>
  </w:endnote>
  <w:endnote w:type="continuationSeparator" w:id="0">
    <w:p w:rsidR="005A4838" w:rsidRDefault="005A4838" w:rsidP="0081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A4838">
    <w:pPr>
      <w:pStyle w:val="a6"/>
    </w:pPr>
  </w:p>
  <w:p w:rsidR="00BC4D7B" w:rsidRDefault="005A4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38" w:rsidRDefault="005A4838" w:rsidP="008132EB">
      <w:r>
        <w:separator/>
      </w:r>
    </w:p>
  </w:footnote>
  <w:footnote w:type="continuationSeparator" w:id="0">
    <w:p w:rsidR="005A4838" w:rsidRDefault="005A4838" w:rsidP="00813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11764B"/>
    <w:rsid w:val="003E362D"/>
    <w:rsid w:val="004F635E"/>
    <w:rsid w:val="005A4838"/>
    <w:rsid w:val="007C4BAF"/>
    <w:rsid w:val="008132EB"/>
    <w:rsid w:val="00B9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2023-08-22T11:02:00Z</dcterms:created>
  <dcterms:modified xsi:type="dcterms:W3CDTF">2023-08-22T11:02:00Z</dcterms:modified>
</cp:coreProperties>
</file>