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81" w:rsidRDefault="00574081" w:rsidP="00574081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574081" w:rsidRDefault="00574081" w:rsidP="00574081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574081" w:rsidRDefault="00574081" w:rsidP="00574081"/>
    <w:p w:rsidR="00574081" w:rsidRDefault="00574081" w:rsidP="00574081">
      <w:pPr>
        <w:jc w:val="center"/>
      </w:pPr>
    </w:p>
    <w:p w:rsidR="00574081" w:rsidRDefault="00574081" w:rsidP="00574081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574081" w:rsidRDefault="00574081" w:rsidP="00574081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574081" w:rsidRDefault="00574081" w:rsidP="00574081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574081" w:rsidRDefault="00574081" w:rsidP="00574081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574081" w:rsidRDefault="00574081" w:rsidP="00574081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574081" w:rsidRDefault="00574081" w:rsidP="00574081">
      <w:pPr>
        <w:spacing w:line="360" w:lineRule="auto"/>
      </w:pPr>
    </w:p>
    <w:p w:rsidR="00574081" w:rsidRDefault="00574081" w:rsidP="00574081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574081" w:rsidTr="00424FCC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574081" w:rsidRDefault="00574081" w:rsidP="00574081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574081" w:rsidRDefault="00574081" w:rsidP="00574081">
      <w:pPr>
        <w:ind w:left="426"/>
        <w:rPr>
          <w:rFonts w:cs="Tahoma"/>
        </w:rPr>
      </w:pPr>
    </w:p>
    <w:p w:rsidR="00574081" w:rsidRDefault="00574081" w:rsidP="00574081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574081" w:rsidTr="00424FCC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574081" w:rsidRDefault="00574081" w:rsidP="00574081">
      <w:pPr>
        <w:ind w:left="426"/>
      </w:pPr>
    </w:p>
    <w:p w:rsidR="00574081" w:rsidRPr="001222E4" w:rsidRDefault="00574081" w:rsidP="00574081">
      <w:pPr>
        <w:numPr>
          <w:ilvl w:val="0"/>
          <w:numId w:val="2"/>
        </w:numPr>
        <w:ind w:left="426" w:hanging="426"/>
        <w:rPr>
          <w:rStyle w:val="a3"/>
        </w:rPr>
      </w:pPr>
      <w:r>
        <w:rPr>
          <w:rStyle w:val="a3"/>
          <w:rFonts w:ascii="Tahoma" w:hAnsi="Tahoma" w:cs="Tahoma"/>
          <w:sz w:val="20"/>
        </w:rPr>
        <w:t>Ο κωδικός του αντικειμένου έργου που επιθυμείτε να συμμετάσχετε (θέση 1 ή θέση 2 ή θέση 3)</w:t>
      </w:r>
    </w:p>
    <w:p w:rsidR="00574081" w:rsidRPr="001222E4" w:rsidRDefault="00574081" w:rsidP="00574081">
      <w:pPr>
        <w:ind w:left="426"/>
        <w:rPr>
          <w:rStyle w:val="a3"/>
        </w:rPr>
      </w:pPr>
    </w:p>
    <w:p w:rsidR="00574081" w:rsidRPr="00B5052D" w:rsidRDefault="00574081" w:rsidP="00574081">
      <w:pPr>
        <w:numPr>
          <w:ilvl w:val="0"/>
          <w:numId w:val="2"/>
        </w:numPr>
        <w:ind w:left="426" w:hanging="426"/>
        <w:rPr>
          <w:rStyle w:val="a3"/>
          <w:rFonts w:ascii="Tahoma" w:hAnsi="Tahoma" w:cs="Tahoma"/>
          <w:sz w:val="20"/>
          <w:szCs w:val="20"/>
        </w:rPr>
      </w:pPr>
      <w:r>
        <w:rPr>
          <w:rStyle w:val="a3"/>
          <w:rFonts w:ascii="Tahoma" w:hAnsi="Tahoma" w:cs="Tahoma"/>
          <w:sz w:val="20"/>
        </w:rPr>
        <w:t>Προτίμηση πόλης απασχόλησης</w:t>
      </w:r>
      <w:r w:rsidRPr="001222E4">
        <w:rPr>
          <w:rStyle w:val="a3"/>
          <w:rFonts w:ascii="Tahoma" w:hAnsi="Tahoma" w:cs="Tahoma"/>
          <w:sz w:val="20"/>
        </w:rPr>
        <w:t xml:space="preserve"> (</w:t>
      </w:r>
      <w:r>
        <w:rPr>
          <w:rStyle w:val="a3"/>
          <w:rFonts w:ascii="Tahoma" w:hAnsi="Tahoma" w:cs="Tahoma"/>
          <w:sz w:val="20"/>
        </w:rPr>
        <w:t>αφορά τη θέση 1)</w:t>
      </w:r>
      <w:r w:rsidRPr="00901F15">
        <w:rPr>
          <w:rStyle w:val="a3"/>
          <w:rFonts w:ascii="Tahoma" w:hAnsi="Tahoma" w:cs="Tahoma"/>
          <w:sz w:val="20"/>
        </w:rPr>
        <w:t>:</w:t>
      </w:r>
      <w:r>
        <w:rPr>
          <w:rStyle w:val="a3"/>
          <w:rFonts w:ascii="Tahoma" w:hAnsi="Tahoma" w:cs="Tahoma"/>
          <w:sz w:val="20"/>
        </w:rPr>
        <w:t xml:space="preserve">                  </w:t>
      </w:r>
      <w:r w:rsidRPr="00B5052D">
        <w:rPr>
          <w:rStyle w:val="a3"/>
          <w:rFonts w:ascii="Tahoma" w:hAnsi="Tahoma" w:cs="Tahoma"/>
          <w:bCs/>
          <w:sz w:val="20"/>
          <w:szCs w:val="20"/>
        </w:rPr>
        <w:t>1</w:t>
      </w:r>
      <w:r w:rsidRPr="00B5052D">
        <w:rPr>
          <w:rStyle w:val="a3"/>
          <w:rFonts w:ascii="Tahoma" w:hAnsi="Tahoma" w:cs="Tahoma"/>
          <w:bCs/>
          <w:sz w:val="20"/>
          <w:szCs w:val="20"/>
          <w:vertAlign w:val="superscript"/>
        </w:rPr>
        <w:t xml:space="preserve">η </w:t>
      </w:r>
      <w:r w:rsidRPr="00B5052D">
        <w:rPr>
          <w:rStyle w:val="a3"/>
          <w:rFonts w:ascii="Tahoma" w:hAnsi="Tahoma" w:cs="Tahoma"/>
          <w:sz w:val="20"/>
          <w:szCs w:val="20"/>
        </w:rPr>
        <w:t xml:space="preserve">  ……………………………</w:t>
      </w:r>
    </w:p>
    <w:p w:rsidR="00574081" w:rsidRPr="00B5052D" w:rsidRDefault="00574081" w:rsidP="00574081">
      <w:pPr>
        <w:rPr>
          <w:rStyle w:val="a3"/>
          <w:rFonts w:ascii="Tahoma" w:hAnsi="Tahoma" w:cs="Tahoma"/>
          <w:bCs/>
          <w:sz w:val="20"/>
          <w:szCs w:val="20"/>
        </w:rPr>
      </w:pPr>
      <w:r w:rsidRPr="00B5052D">
        <w:rPr>
          <w:rStyle w:val="a3"/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Pr="00B5052D">
        <w:rPr>
          <w:rStyle w:val="a3"/>
          <w:rFonts w:ascii="Tahoma" w:hAnsi="Tahoma" w:cs="Tahoma"/>
          <w:bCs/>
          <w:sz w:val="20"/>
          <w:szCs w:val="20"/>
        </w:rPr>
        <w:t>2</w:t>
      </w:r>
      <w:r w:rsidRPr="00B5052D">
        <w:rPr>
          <w:rStyle w:val="a3"/>
          <w:rFonts w:ascii="Tahoma" w:hAnsi="Tahoma" w:cs="Tahoma"/>
          <w:bCs/>
          <w:sz w:val="20"/>
          <w:szCs w:val="20"/>
          <w:vertAlign w:val="superscript"/>
        </w:rPr>
        <w:t>η</w:t>
      </w:r>
      <w:r w:rsidRPr="00B5052D">
        <w:rPr>
          <w:rStyle w:val="a3"/>
          <w:rFonts w:ascii="Tahoma" w:hAnsi="Tahoma" w:cs="Tahoma"/>
          <w:bCs/>
          <w:sz w:val="20"/>
          <w:szCs w:val="20"/>
        </w:rPr>
        <w:t xml:space="preserve"> ……………………………</w:t>
      </w:r>
    </w:p>
    <w:p w:rsidR="00574081" w:rsidRPr="00B5052D" w:rsidRDefault="00574081" w:rsidP="00574081">
      <w:pPr>
        <w:rPr>
          <w:rStyle w:val="a3"/>
          <w:rFonts w:ascii="Tahoma" w:hAnsi="Tahoma" w:cs="Tahoma"/>
          <w:bCs/>
          <w:sz w:val="20"/>
          <w:szCs w:val="20"/>
        </w:rPr>
      </w:pPr>
      <w:r w:rsidRPr="00B5052D">
        <w:rPr>
          <w:rStyle w:val="a3"/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Pr="00B5052D">
        <w:rPr>
          <w:rStyle w:val="a3"/>
          <w:rFonts w:ascii="Tahoma" w:hAnsi="Tahoma" w:cs="Tahoma"/>
          <w:bCs/>
          <w:sz w:val="20"/>
          <w:szCs w:val="20"/>
        </w:rPr>
        <w:t>3</w:t>
      </w:r>
      <w:r w:rsidRPr="00B5052D">
        <w:rPr>
          <w:rStyle w:val="a3"/>
          <w:rFonts w:ascii="Tahoma" w:hAnsi="Tahoma" w:cs="Tahoma"/>
          <w:bCs/>
          <w:sz w:val="20"/>
          <w:szCs w:val="20"/>
          <w:vertAlign w:val="superscript"/>
        </w:rPr>
        <w:t>η</w:t>
      </w:r>
      <w:r w:rsidRPr="00B5052D">
        <w:rPr>
          <w:rStyle w:val="a3"/>
          <w:rFonts w:ascii="Tahoma" w:hAnsi="Tahoma" w:cs="Tahoma"/>
          <w:bCs/>
          <w:sz w:val="20"/>
          <w:szCs w:val="20"/>
        </w:rPr>
        <w:t xml:space="preserve"> ……………………………</w:t>
      </w:r>
    </w:p>
    <w:p w:rsidR="00574081" w:rsidRPr="00B5052D" w:rsidRDefault="00574081" w:rsidP="00574081">
      <w:pPr>
        <w:rPr>
          <w:rStyle w:val="a3"/>
          <w:rFonts w:ascii="Tahoma" w:hAnsi="Tahoma" w:cs="Tahoma"/>
          <w:bCs/>
          <w:sz w:val="20"/>
          <w:szCs w:val="20"/>
        </w:rPr>
      </w:pPr>
      <w:r w:rsidRPr="00B5052D">
        <w:rPr>
          <w:rStyle w:val="a3"/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Pr="00B5052D">
        <w:rPr>
          <w:rStyle w:val="a3"/>
          <w:rFonts w:ascii="Tahoma" w:hAnsi="Tahoma" w:cs="Tahoma"/>
          <w:bCs/>
          <w:sz w:val="20"/>
          <w:szCs w:val="20"/>
        </w:rPr>
        <w:t>4</w:t>
      </w:r>
      <w:r w:rsidRPr="00B5052D">
        <w:rPr>
          <w:rStyle w:val="a3"/>
          <w:rFonts w:ascii="Tahoma" w:hAnsi="Tahoma" w:cs="Tahoma"/>
          <w:bCs/>
          <w:sz w:val="20"/>
          <w:szCs w:val="20"/>
          <w:vertAlign w:val="superscript"/>
        </w:rPr>
        <w:t>η</w:t>
      </w:r>
      <w:r w:rsidRPr="00B5052D">
        <w:rPr>
          <w:rStyle w:val="a3"/>
          <w:rFonts w:ascii="Tahoma" w:hAnsi="Tahoma" w:cs="Tahoma"/>
          <w:bCs/>
          <w:sz w:val="20"/>
          <w:szCs w:val="20"/>
        </w:rPr>
        <w:t xml:space="preserve"> ……………………………</w:t>
      </w:r>
    </w:p>
    <w:p w:rsidR="00574081" w:rsidRDefault="00574081" w:rsidP="00574081">
      <w:pPr>
        <w:ind w:left="426"/>
      </w:pPr>
    </w:p>
    <w:p w:rsidR="00574081" w:rsidRPr="001222E4" w:rsidRDefault="00574081" w:rsidP="00574081">
      <w:pPr>
        <w:rPr>
          <w:rFonts w:ascii="Tahoma" w:hAnsi="Tahoma" w:cs="Tahoma"/>
          <w:sz w:val="20"/>
          <w:szCs w:val="16"/>
        </w:rPr>
      </w:pPr>
    </w:p>
    <w:p w:rsidR="00574081" w:rsidRPr="001222E4" w:rsidRDefault="00574081" w:rsidP="00574081">
      <w:pPr>
        <w:rPr>
          <w:rFonts w:ascii="Tahoma" w:hAnsi="Tahoma" w:cs="Tahoma"/>
          <w:sz w:val="20"/>
          <w:szCs w:val="16"/>
        </w:rPr>
      </w:pPr>
    </w:p>
    <w:p w:rsidR="00574081" w:rsidRPr="00566BFC" w:rsidRDefault="00574081" w:rsidP="00574081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574081" w:rsidRPr="00566BFC" w:rsidRDefault="00574081" w:rsidP="00574081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574081" w:rsidRPr="00566BFC" w:rsidRDefault="00574081" w:rsidP="00574081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74081" w:rsidRPr="00566BFC" w:rsidRDefault="00574081" w:rsidP="00574081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574081" w:rsidRDefault="00574081" w:rsidP="00574081">
      <w:pPr>
        <w:jc w:val="right"/>
        <w:rPr>
          <w:rFonts w:ascii="Tahoma" w:hAnsi="Tahoma" w:cs="Tahoma"/>
          <w:sz w:val="20"/>
          <w:szCs w:val="20"/>
        </w:rPr>
      </w:pPr>
    </w:p>
    <w:p w:rsidR="00574081" w:rsidRDefault="00574081" w:rsidP="00574081">
      <w:pPr>
        <w:rPr>
          <w:rFonts w:ascii="Tahoma" w:hAnsi="Tahoma" w:cs="Tahoma"/>
          <w:sz w:val="20"/>
          <w:szCs w:val="16"/>
        </w:rPr>
      </w:pPr>
    </w:p>
    <w:p w:rsidR="00574081" w:rsidRDefault="00574081" w:rsidP="00574081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574081" w:rsidRDefault="00574081" w:rsidP="00574081">
      <w:pPr>
        <w:rPr>
          <w:rFonts w:ascii="Tahoma" w:hAnsi="Tahoma" w:cs="Tahoma"/>
          <w:sz w:val="20"/>
          <w:szCs w:val="16"/>
        </w:rPr>
      </w:pPr>
    </w:p>
    <w:p w:rsidR="00574081" w:rsidRDefault="00574081" w:rsidP="00574081">
      <w:pPr>
        <w:rPr>
          <w:rFonts w:ascii="Tahoma" w:hAnsi="Tahoma" w:cs="Tahoma"/>
          <w:sz w:val="20"/>
          <w:szCs w:val="16"/>
        </w:rPr>
      </w:pPr>
    </w:p>
    <w:p w:rsidR="00574081" w:rsidRDefault="00574081" w:rsidP="00574081">
      <w:pPr>
        <w:rPr>
          <w:rFonts w:ascii="Tahoma" w:hAnsi="Tahoma" w:cs="Tahoma"/>
          <w:sz w:val="20"/>
          <w:szCs w:val="16"/>
        </w:rPr>
      </w:pPr>
    </w:p>
    <w:p w:rsidR="00574081" w:rsidRDefault="00574081" w:rsidP="00574081">
      <w:pPr>
        <w:rPr>
          <w:rFonts w:ascii="Tahoma" w:hAnsi="Tahoma" w:cs="Tahoma"/>
          <w:sz w:val="20"/>
          <w:szCs w:val="16"/>
        </w:rPr>
      </w:pPr>
    </w:p>
    <w:p w:rsidR="00574081" w:rsidRDefault="00574081" w:rsidP="00574081">
      <w:pPr>
        <w:rPr>
          <w:rFonts w:ascii="Tahoma" w:hAnsi="Tahoma" w:cs="Tahoma"/>
          <w:sz w:val="20"/>
          <w:szCs w:val="16"/>
        </w:rPr>
      </w:pPr>
    </w:p>
    <w:p w:rsidR="00574081" w:rsidRDefault="00574081" w:rsidP="00574081">
      <w:pPr>
        <w:rPr>
          <w:rFonts w:ascii="Tahoma" w:hAnsi="Tahoma" w:cs="Tahoma"/>
          <w:sz w:val="20"/>
          <w:szCs w:val="16"/>
        </w:rPr>
      </w:pPr>
    </w:p>
    <w:p w:rsidR="00574081" w:rsidRPr="00414CB0" w:rsidRDefault="00574081" w:rsidP="00574081">
      <w:pPr>
        <w:rPr>
          <w:rFonts w:ascii="Tahoma" w:hAnsi="Tahoma" w:cs="Tahoma"/>
          <w:sz w:val="20"/>
          <w:szCs w:val="16"/>
        </w:rPr>
      </w:pPr>
    </w:p>
    <w:p w:rsidR="00574081" w:rsidRDefault="00574081" w:rsidP="00574081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574081" w:rsidRDefault="00574081" w:rsidP="00574081">
      <w:pPr>
        <w:rPr>
          <w:rFonts w:ascii="Tahoma" w:hAnsi="Tahoma" w:cs="Tahoma"/>
          <w:sz w:val="20"/>
          <w:szCs w:val="16"/>
        </w:rPr>
      </w:pPr>
    </w:p>
    <w:p w:rsidR="00574081" w:rsidRPr="00414CB0" w:rsidRDefault="00574081" w:rsidP="00574081">
      <w:pPr>
        <w:rPr>
          <w:rFonts w:ascii="Tahoma" w:hAnsi="Tahoma" w:cs="Tahoma"/>
          <w:sz w:val="20"/>
          <w:szCs w:val="18"/>
        </w:rPr>
      </w:pPr>
    </w:p>
    <w:p w:rsidR="00574081" w:rsidRDefault="00574081" w:rsidP="00574081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574081" w:rsidRDefault="00574081" w:rsidP="00574081">
      <w:pPr>
        <w:rPr>
          <w:rFonts w:ascii="Tahoma" w:hAnsi="Tahoma" w:cs="Tahoma"/>
          <w:sz w:val="20"/>
          <w:szCs w:val="18"/>
        </w:rPr>
      </w:pPr>
    </w:p>
    <w:p w:rsidR="00574081" w:rsidRDefault="00574081" w:rsidP="00574081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574081" w:rsidRDefault="00574081" w:rsidP="00574081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74081" w:rsidRDefault="00574081" w:rsidP="00574081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74081" w:rsidRDefault="00574081" w:rsidP="00574081">
      <w:pPr>
        <w:rPr>
          <w:rFonts w:ascii="Tahoma" w:hAnsi="Tahoma" w:cs="Tahoma"/>
          <w:sz w:val="20"/>
          <w:szCs w:val="18"/>
        </w:rPr>
      </w:pPr>
    </w:p>
    <w:p w:rsidR="00574081" w:rsidRDefault="00574081" w:rsidP="00574081">
      <w:pPr>
        <w:rPr>
          <w:rFonts w:ascii="Tahoma" w:hAnsi="Tahoma" w:cs="Tahoma"/>
          <w:sz w:val="20"/>
          <w:szCs w:val="18"/>
        </w:rPr>
      </w:pPr>
    </w:p>
    <w:p w:rsidR="00574081" w:rsidRDefault="00574081" w:rsidP="00574081">
      <w:pPr>
        <w:rPr>
          <w:rFonts w:ascii="Tahoma" w:hAnsi="Tahoma" w:cs="Tahoma"/>
          <w:sz w:val="20"/>
          <w:szCs w:val="18"/>
        </w:rPr>
      </w:pPr>
    </w:p>
    <w:p w:rsidR="00574081" w:rsidRDefault="00574081" w:rsidP="00574081">
      <w:pPr>
        <w:rPr>
          <w:rFonts w:ascii="Tahoma" w:hAnsi="Tahoma" w:cs="Tahoma"/>
          <w:sz w:val="20"/>
          <w:szCs w:val="18"/>
        </w:rPr>
      </w:pPr>
    </w:p>
    <w:p w:rsidR="00574081" w:rsidRDefault="00574081" w:rsidP="00574081">
      <w:pPr>
        <w:jc w:val="center"/>
        <w:rPr>
          <w:rFonts w:ascii="Tahoma" w:hAnsi="Tahoma" w:cs="Tahoma"/>
          <w:sz w:val="22"/>
          <w:szCs w:val="22"/>
        </w:rPr>
      </w:pPr>
    </w:p>
    <w:p w:rsidR="00574081" w:rsidRDefault="00574081" w:rsidP="00574081">
      <w:pPr>
        <w:jc w:val="center"/>
        <w:rPr>
          <w:rFonts w:ascii="Tahoma" w:hAnsi="Tahoma" w:cs="Tahoma"/>
          <w:sz w:val="22"/>
          <w:szCs w:val="22"/>
        </w:rPr>
      </w:pPr>
    </w:p>
    <w:p w:rsidR="00574081" w:rsidRDefault="00574081" w:rsidP="00574081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574081" w:rsidTr="00424FCC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081" w:rsidRDefault="00574081" w:rsidP="00424FC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574081" w:rsidTr="00424FCC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081" w:rsidRDefault="00574081" w:rsidP="00424FC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081" w:rsidRDefault="00574081" w:rsidP="00424FC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74081" w:rsidTr="00424FC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74081" w:rsidTr="00424FC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74081" w:rsidTr="00424FC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74081" w:rsidTr="00424FC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74081" w:rsidTr="00424FC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74081" w:rsidTr="00424FC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74081" w:rsidTr="00424FCC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4081" w:rsidRDefault="00574081" w:rsidP="00424FCC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74081" w:rsidTr="00424FCC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574081" w:rsidRDefault="00574081" w:rsidP="00424FC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74081" w:rsidRDefault="00574081" w:rsidP="00424FC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74081" w:rsidRDefault="00574081" w:rsidP="00424FC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574081" w:rsidRDefault="00574081" w:rsidP="00424FC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574081" w:rsidRDefault="00574081" w:rsidP="00424FC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574081" w:rsidRDefault="00574081" w:rsidP="00574081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74081" w:rsidRDefault="00574081" w:rsidP="00574081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574081" w:rsidRDefault="00574081" w:rsidP="00574081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574081" w:rsidRDefault="00574081" w:rsidP="00574081">
      <w:pPr>
        <w:pStyle w:val="a5"/>
        <w:rPr>
          <w:rFonts w:ascii="Tahoma" w:hAnsi="Tahoma" w:cs="Tahoma"/>
          <w:sz w:val="22"/>
          <w:szCs w:val="22"/>
        </w:rPr>
      </w:pPr>
    </w:p>
    <w:p w:rsidR="00574081" w:rsidRDefault="00574081" w:rsidP="00574081">
      <w:pPr>
        <w:pStyle w:val="a5"/>
        <w:rPr>
          <w:rFonts w:ascii="Tahoma" w:hAnsi="Tahoma" w:cs="Tahoma"/>
          <w:sz w:val="22"/>
          <w:szCs w:val="22"/>
        </w:rPr>
      </w:pPr>
    </w:p>
    <w:p w:rsidR="00574081" w:rsidRDefault="00574081" w:rsidP="00574081">
      <w:pPr>
        <w:jc w:val="both"/>
      </w:pPr>
    </w:p>
    <w:p w:rsidR="00D80FF9" w:rsidRDefault="00574081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740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74081">
    <w:pPr>
      <w:pStyle w:val="a7"/>
    </w:pPr>
  </w:p>
  <w:p w:rsidR="00BC4D7B" w:rsidRDefault="005740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74081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740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74081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740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081"/>
    <w:rsid w:val="0011764B"/>
    <w:rsid w:val="004F635E"/>
    <w:rsid w:val="00574081"/>
    <w:rsid w:val="00BC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7408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74081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574081"/>
  </w:style>
  <w:style w:type="paragraph" w:styleId="a4">
    <w:name w:val="Body Text"/>
    <w:basedOn w:val="a"/>
    <w:link w:val="Char"/>
    <w:rsid w:val="00574081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57408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574081"/>
    <w:pPr>
      <w:ind w:left="720"/>
    </w:pPr>
  </w:style>
  <w:style w:type="paragraph" w:styleId="a6">
    <w:name w:val="header"/>
    <w:basedOn w:val="a"/>
    <w:link w:val="Char0"/>
    <w:rsid w:val="00574081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5740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574081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5740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574081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2023-08-30T07:21:00Z</dcterms:created>
  <dcterms:modified xsi:type="dcterms:W3CDTF">2023-08-30T07:22:00Z</dcterms:modified>
</cp:coreProperties>
</file>