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B02C2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491014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91014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P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7A507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79" w:rsidRDefault="007A5079" w:rsidP="00295771">
      <w:r>
        <w:separator/>
      </w:r>
    </w:p>
  </w:endnote>
  <w:endnote w:type="continuationSeparator" w:id="0">
    <w:p w:rsidR="007A5079" w:rsidRDefault="007A5079" w:rsidP="002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A5079">
    <w:pPr>
      <w:pStyle w:val="a6"/>
    </w:pPr>
  </w:p>
  <w:p w:rsidR="00BC4D7B" w:rsidRDefault="007A50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79" w:rsidRDefault="007A5079" w:rsidP="00295771">
      <w:r>
        <w:separator/>
      </w:r>
    </w:p>
  </w:footnote>
  <w:footnote w:type="continuationSeparator" w:id="0">
    <w:p w:rsidR="007A5079" w:rsidRDefault="007A5079" w:rsidP="002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0C3CBB"/>
    <w:rsid w:val="0011764B"/>
    <w:rsid w:val="001447C1"/>
    <w:rsid w:val="00276B3A"/>
    <w:rsid w:val="00295771"/>
    <w:rsid w:val="003E362D"/>
    <w:rsid w:val="00491014"/>
    <w:rsid w:val="004F635E"/>
    <w:rsid w:val="007A5079"/>
    <w:rsid w:val="007C4BAF"/>
    <w:rsid w:val="009055A2"/>
    <w:rsid w:val="0097551B"/>
    <w:rsid w:val="00B02C28"/>
    <w:rsid w:val="00BB1AFE"/>
    <w:rsid w:val="00C620E8"/>
    <w:rsid w:val="00D6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2023-08-30T12:03:00Z</dcterms:created>
  <dcterms:modified xsi:type="dcterms:W3CDTF">2023-08-30T12:03:00Z</dcterms:modified>
</cp:coreProperties>
</file>