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4" w:rsidRDefault="00DB5124" w:rsidP="00DB512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DB5124" w:rsidRDefault="00DB5124" w:rsidP="00DB512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DB5124" w:rsidRDefault="00DB5124" w:rsidP="00DB5124"/>
    <w:p w:rsidR="00DB5124" w:rsidRDefault="00DB5124" w:rsidP="00DB5124">
      <w:pPr>
        <w:jc w:val="center"/>
      </w:pPr>
    </w:p>
    <w:p w:rsidR="00DB5124" w:rsidRDefault="00DB5124" w:rsidP="00DB5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DB5124" w:rsidRDefault="00DB5124" w:rsidP="00DB512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DB5124" w:rsidRDefault="00DB5124" w:rsidP="00DB512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DB5124" w:rsidRDefault="00DB5124" w:rsidP="00DB512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DB5124" w:rsidRDefault="00DB5124" w:rsidP="00DB512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DB5124" w:rsidRDefault="00DB5124" w:rsidP="00DB5124">
      <w:pPr>
        <w:spacing w:line="360" w:lineRule="auto"/>
      </w:pPr>
    </w:p>
    <w:p w:rsidR="00DB5124" w:rsidRDefault="00DB5124" w:rsidP="00DB512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DB5124" w:rsidTr="00D3542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DB5124" w:rsidRDefault="00DB5124" w:rsidP="00DB512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DB5124" w:rsidRDefault="00DB5124" w:rsidP="00DB5124">
      <w:pPr>
        <w:ind w:left="426"/>
        <w:rPr>
          <w:rFonts w:cs="Tahoma"/>
        </w:rPr>
      </w:pPr>
    </w:p>
    <w:p w:rsidR="00DB5124" w:rsidRDefault="00DB5124" w:rsidP="00DB512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DB5124" w:rsidTr="00D3542F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DB5124" w:rsidRDefault="00DB5124" w:rsidP="00DB5124">
      <w:pPr>
        <w:ind w:left="426"/>
      </w:pPr>
    </w:p>
    <w:p w:rsidR="00DB5124" w:rsidRDefault="00DB5124" w:rsidP="00DB512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 του/των αντικειμένου έργου που επιθυμείτε να συμμετάσχετε (θέση 1 ή θέση 2 ή θέση 3)</w:t>
      </w:r>
    </w:p>
    <w:p w:rsidR="00DB5124" w:rsidRPr="00414CB0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Pr="00566BFC" w:rsidRDefault="00DB5124" w:rsidP="00DB512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DB5124" w:rsidRPr="00566BFC" w:rsidRDefault="00DB5124" w:rsidP="00DB512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DB5124" w:rsidRPr="00566BFC" w:rsidRDefault="00DB5124" w:rsidP="00DB512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DB5124" w:rsidRPr="00566BFC" w:rsidRDefault="00DB5124" w:rsidP="00DB512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DB5124" w:rsidRDefault="00DB5124" w:rsidP="00DB5124">
      <w:pPr>
        <w:jc w:val="right"/>
        <w:rPr>
          <w:rFonts w:ascii="Tahoma" w:hAnsi="Tahoma" w:cs="Tahoma"/>
          <w:sz w:val="20"/>
          <w:szCs w:val="20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Pr="00414CB0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DB5124" w:rsidRDefault="00DB5124" w:rsidP="00DB5124">
      <w:pPr>
        <w:rPr>
          <w:rFonts w:ascii="Tahoma" w:hAnsi="Tahoma" w:cs="Tahoma"/>
          <w:sz w:val="20"/>
          <w:szCs w:val="16"/>
        </w:rPr>
      </w:pPr>
    </w:p>
    <w:p w:rsidR="00DB5124" w:rsidRPr="00414CB0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DB5124" w:rsidRDefault="00DB5124" w:rsidP="00DB5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B5124" w:rsidRDefault="00DB5124" w:rsidP="00DB512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rPr>
          <w:rFonts w:ascii="Tahoma" w:hAnsi="Tahoma" w:cs="Tahoma"/>
          <w:sz w:val="20"/>
          <w:szCs w:val="18"/>
        </w:rPr>
      </w:pPr>
    </w:p>
    <w:p w:rsidR="00DB5124" w:rsidRDefault="00DB5124" w:rsidP="00DB5124">
      <w:pPr>
        <w:spacing w:line="360" w:lineRule="auto"/>
      </w:pPr>
    </w:p>
    <w:p w:rsidR="00DB5124" w:rsidRDefault="00DB5124" w:rsidP="00DB5124">
      <w:pPr>
        <w:spacing w:line="360" w:lineRule="auto"/>
      </w:pPr>
    </w:p>
    <w:p w:rsidR="00DB5124" w:rsidRDefault="00DB5124" w:rsidP="00DB5124">
      <w:pPr>
        <w:spacing w:line="360" w:lineRule="auto"/>
      </w:pPr>
    </w:p>
    <w:p w:rsidR="00DB5124" w:rsidRDefault="00DB5124" w:rsidP="00DB5124">
      <w:pPr>
        <w:jc w:val="center"/>
        <w:rPr>
          <w:rFonts w:ascii="Tahoma" w:hAnsi="Tahoma" w:cs="Tahoma"/>
          <w:sz w:val="22"/>
          <w:szCs w:val="22"/>
        </w:rPr>
      </w:pPr>
    </w:p>
    <w:p w:rsidR="00DB5124" w:rsidRDefault="00DB5124" w:rsidP="00DB5124">
      <w:pPr>
        <w:jc w:val="center"/>
        <w:rPr>
          <w:rFonts w:ascii="Tahoma" w:hAnsi="Tahoma" w:cs="Tahoma"/>
          <w:sz w:val="22"/>
          <w:szCs w:val="22"/>
        </w:rPr>
      </w:pPr>
    </w:p>
    <w:p w:rsidR="00DB5124" w:rsidRDefault="00DB5124" w:rsidP="00DB512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DB5124" w:rsidTr="00D3542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5124" w:rsidRDefault="00DB5124" w:rsidP="00D3542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DB5124" w:rsidTr="00D3542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5124" w:rsidRDefault="00DB5124" w:rsidP="00D3542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B5124" w:rsidRDefault="00DB5124" w:rsidP="00D3542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5124" w:rsidRDefault="00DB5124" w:rsidP="00D3542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5124" w:rsidTr="00D3542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DB5124" w:rsidRDefault="00DB5124" w:rsidP="00D354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B5124" w:rsidRDefault="00DB5124" w:rsidP="00D354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B5124" w:rsidRDefault="00DB5124" w:rsidP="00D3542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DB5124" w:rsidRDefault="00DB5124" w:rsidP="00D3542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DB5124" w:rsidRDefault="00DB5124" w:rsidP="00D3542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B5124" w:rsidRDefault="00DB5124" w:rsidP="00DB512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B5124" w:rsidRDefault="00DB5124" w:rsidP="00DB512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DB5124" w:rsidRDefault="00DB5124" w:rsidP="00DB512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B5124" w:rsidRDefault="00DB5124" w:rsidP="00DB5124">
      <w:pPr>
        <w:pStyle w:val="a5"/>
        <w:rPr>
          <w:rFonts w:ascii="Tahoma" w:hAnsi="Tahoma" w:cs="Tahoma"/>
          <w:sz w:val="22"/>
          <w:szCs w:val="22"/>
        </w:rPr>
      </w:pPr>
    </w:p>
    <w:p w:rsidR="00DB5124" w:rsidRDefault="00DB5124" w:rsidP="00DB5124">
      <w:pPr>
        <w:pStyle w:val="a5"/>
        <w:rPr>
          <w:rFonts w:ascii="Tahoma" w:hAnsi="Tahoma" w:cs="Tahoma"/>
          <w:sz w:val="22"/>
          <w:szCs w:val="22"/>
        </w:rPr>
      </w:pPr>
    </w:p>
    <w:p w:rsidR="00DB5124" w:rsidRDefault="00DB5124" w:rsidP="00DB5124">
      <w:pPr>
        <w:jc w:val="both"/>
      </w:pPr>
    </w:p>
    <w:p w:rsidR="00D80FF9" w:rsidRDefault="0030140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7" w:rsidRDefault="00301407" w:rsidP="00DB5124">
      <w:r>
        <w:separator/>
      </w:r>
    </w:p>
  </w:endnote>
  <w:endnote w:type="continuationSeparator" w:id="0">
    <w:p w:rsidR="00301407" w:rsidRDefault="00301407" w:rsidP="00DB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01407">
    <w:pPr>
      <w:pStyle w:val="a7"/>
    </w:pPr>
  </w:p>
  <w:p w:rsidR="00BC4D7B" w:rsidRDefault="00301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7" w:rsidRDefault="00301407" w:rsidP="00DB5124">
      <w:r>
        <w:separator/>
      </w:r>
    </w:p>
  </w:footnote>
  <w:footnote w:type="continuationSeparator" w:id="0">
    <w:p w:rsidR="00301407" w:rsidRDefault="00301407" w:rsidP="00DB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5124"/>
    <w:rsid w:val="0011764B"/>
    <w:rsid w:val="00301407"/>
    <w:rsid w:val="004F635E"/>
    <w:rsid w:val="00730147"/>
    <w:rsid w:val="00DB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DB512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B512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DB5124"/>
  </w:style>
  <w:style w:type="paragraph" w:styleId="a4">
    <w:name w:val="Body Text"/>
    <w:basedOn w:val="a"/>
    <w:link w:val="Char"/>
    <w:rsid w:val="00DB5124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DB512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DB5124"/>
    <w:pPr>
      <w:ind w:left="720"/>
    </w:pPr>
  </w:style>
  <w:style w:type="paragraph" w:styleId="a6">
    <w:name w:val="header"/>
    <w:basedOn w:val="a"/>
    <w:link w:val="Char0"/>
    <w:rsid w:val="00DB5124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DB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DB5124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DB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DB512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2023-08-30T12:15:00Z</dcterms:created>
  <dcterms:modified xsi:type="dcterms:W3CDTF">2023-08-30T12:16:00Z</dcterms:modified>
</cp:coreProperties>
</file>