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E" w:rsidRDefault="0034486E" w:rsidP="0034486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4486E" w:rsidRDefault="0034486E" w:rsidP="0034486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4486E" w:rsidRDefault="0034486E" w:rsidP="0034486E"/>
    <w:p w:rsidR="0034486E" w:rsidRDefault="0034486E" w:rsidP="0034486E">
      <w:pPr>
        <w:jc w:val="center"/>
      </w:pPr>
    </w:p>
    <w:p w:rsidR="0034486E" w:rsidRDefault="0034486E" w:rsidP="0034486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4486E" w:rsidRDefault="0034486E" w:rsidP="0034486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4486E" w:rsidTr="00E132F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4486E" w:rsidRDefault="0034486E" w:rsidP="0034486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4486E" w:rsidRDefault="0034486E" w:rsidP="0034486E">
      <w:pPr>
        <w:ind w:left="426"/>
        <w:rPr>
          <w:rFonts w:cs="Tahoma"/>
        </w:rPr>
      </w:pPr>
    </w:p>
    <w:p w:rsidR="0034486E" w:rsidRDefault="0034486E" w:rsidP="0034486E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34486E" w:rsidTr="00E132F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34486E" w:rsidRDefault="0034486E" w:rsidP="0034486E">
      <w:pPr>
        <w:ind w:left="426"/>
      </w:pPr>
    </w:p>
    <w:p w:rsidR="0034486E" w:rsidRDefault="0034486E" w:rsidP="0034486E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 κωδικός του αντικειμένου έργου που επιθυμείτε να συμμετάσχετε (θέση 1 ή 2 ή 3 ή 4 ή 5)</w:t>
      </w:r>
    </w:p>
    <w:p w:rsidR="0034486E" w:rsidRPr="00414CB0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566BFC" w:rsidRDefault="0034486E" w:rsidP="0034486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4486E" w:rsidRPr="00566BFC" w:rsidRDefault="0034486E" w:rsidP="0034486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4486E" w:rsidRPr="00566BFC" w:rsidRDefault="0034486E" w:rsidP="0034486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4486E" w:rsidRPr="00566BFC" w:rsidRDefault="0034486E" w:rsidP="0034486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4486E" w:rsidRDefault="0034486E" w:rsidP="0034486E">
      <w:pPr>
        <w:jc w:val="right"/>
        <w:rPr>
          <w:rFonts w:ascii="Tahoma" w:hAnsi="Tahoma" w:cs="Tahoma"/>
          <w:sz w:val="20"/>
          <w:szCs w:val="20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414CB0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414CB0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jc w:val="center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jc w:val="center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4486E" w:rsidTr="00E132F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4486E" w:rsidTr="00E132F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4486E" w:rsidRDefault="0034486E" w:rsidP="00E132F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4486E" w:rsidRDefault="0034486E" w:rsidP="0034486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4486E" w:rsidRDefault="0034486E" w:rsidP="0034486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4486E" w:rsidRDefault="0034486E" w:rsidP="0034486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4486E" w:rsidRDefault="0034486E" w:rsidP="0034486E">
      <w:pPr>
        <w:pStyle w:val="a5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pStyle w:val="a5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jc w:val="both"/>
      </w:pPr>
    </w:p>
    <w:p w:rsidR="00D80FF9" w:rsidRDefault="0036778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89" w:rsidRDefault="00367789" w:rsidP="0034486E">
      <w:r>
        <w:separator/>
      </w:r>
    </w:p>
  </w:endnote>
  <w:endnote w:type="continuationSeparator" w:id="0">
    <w:p w:rsidR="00367789" w:rsidRDefault="00367789" w:rsidP="0034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12" w:rsidRPr="004B3F12" w:rsidRDefault="00367789" w:rsidP="004B3F12">
    <w:pPr>
      <w:pStyle w:val="a6"/>
      <w:tabs>
        <w:tab w:val="clear" w:pos="4153"/>
        <w:tab w:val="clear" w:pos="8306"/>
        <w:tab w:val="center" w:pos="4819"/>
      </w:tabs>
      <w:rPr>
        <w:lang w:val="en-US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89" w:rsidRDefault="00367789" w:rsidP="0034486E">
      <w:r>
        <w:separator/>
      </w:r>
    </w:p>
  </w:footnote>
  <w:footnote w:type="continuationSeparator" w:id="0">
    <w:p w:rsidR="00367789" w:rsidRDefault="00367789" w:rsidP="00344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86E"/>
    <w:rsid w:val="0011764B"/>
    <w:rsid w:val="0034486E"/>
    <w:rsid w:val="00367789"/>
    <w:rsid w:val="003C0C6D"/>
    <w:rsid w:val="004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4486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486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4486E"/>
  </w:style>
  <w:style w:type="paragraph" w:styleId="a4">
    <w:name w:val="Body Text"/>
    <w:basedOn w:val="a"/>
    <w:link w:val="Char"/>
    <w:rsid w:val="0034486E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34486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4486E"/>
    <w:pPr>
      <w:ind w:left="720"/>
    </w:pPr>
  </w:style>
  <w:style w:type="paragraph" w:styleId="a6">
    <w:name w:val="footer"/>
    <w:basedOn w:val="a"/>
    <w:link w:val="Char0"/>
    <w:rsid w:val="0034486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344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4486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34486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44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2023-08-31T09:21:00Z</dcterms:created>
  <dcterms:modified xsi:type="dcterms:W3CDTF">2023-08-31T09:22:00Z</dcterms:modified>
</cp:coreProperties>
</file>