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D714A" w:rsidP="00ED714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D714A" w:rsidRDefault="00ED714A" w:rsidP="00ED714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D714A" w:rsidRDefault="00ED714A" w:rsidP="00ED714A"/>
    <w:p w:rsidR="00ED714A" w:rsidRDefault="00ED714A" w:rsidP="00ED714A">
      <w:pPr>
        <w:jc w:val="center"/>
      </w:pP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D714A" w:rsidTr="00CA2F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D714A" w:rsidRDefault="00ED714A" w:rsidP="00897B11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ED714A" w:rsidRDefault="00ED714A" w:rsidP="00ED714A">
      <w:pPr>
        <w:ind w:left="426"/>
        <w:rPr>
          <w:rFonts w:cs="Tahoma"/>
        </w:rPr>
      </w:pPr>
    </w:p>
    <w:p w:rsidR="00ED714A" w:rsidRDefault="00ED714A" w:rsidP="00ED714A">
      <w:pPr>
        <w:ind w:left="426"/>
      </w:pPr>
    </w:p>
    <w:p w:rsidR="00ED714A" w:rsidRDefault="00ED714A" w:rsidP="00ED714A">
      <w:pPr>
        <w:ind w:left="426"/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D714A" w:rsidRPr="00566BFC" w:rsidRDefault="000841C2" w:rsidP="00ED714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D714A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D714A" w:rsidRPr="00566BFC" w:rsidRDefault="00ED714A" w:rsidP="00ED714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841C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D714A" w:rsidRDefault="00ED714A" w:rsidP="00ED714A">
      <w:pPr>
        <w:jc w:val="right"/>
        <w:rPr>
          <w:rFonts w:ascii="Tahoma" w:hAnsi="Tahoma" w:cs="Tahoma"/>
          <w:sz w:val="20"/>
          <w:szCs w:val="20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D714A" w:rsidTr="00CA2F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D714A" w:rsidTr="00CA2F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D714A" w:rsidRDefault="00ED714A" w:rsidP="00ED714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both"/>
      </w:pPr>
    </w:p>
    <w:p w:rsidR="00D80FF9" w:rsidRDefault="00D5636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6D" w:rsidRDefault="00D5636D" w:rsidP="00C96ADE">
      <w:r>
        <w:separator/>
      </w:r>
    </w:p>
  </w:endnote>
  <w:endnote w:type="continuationSeparator" w:id="0">
    <w:p w:rsidR="00D5636D" w:rsidRDefault="00D5636D" w:rsidP="00C9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5636D">
    <w:pPr>
      <w:pStyle w:val="a6"/>
    </w:pPr>
  </w:p>
  <w:p w:rsidR="00BC4D7B" w:rsidRDefault="00D563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6D" w:rsidRDefault="00D5636D" w:rsidP="00C96ADE">
      <w:r>
        <w:separator/>
      </w:r>
    </w:p>
  </w:footnote>
  <w:footnote w:type="continuationSeparator" w:id="0">
    <w:p w:rsidR="00D5636D" w:rsidRDefault="00D5636D" w:rsidP="00C9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714A"/>
    <w:rsid w:val="00023D8B"/>
    <w:rsid w:val="000841C2"/>
    <w:rsid w:val="0011764B"/>
    <w:rsid w:val="003D755F"/>
    <w:rsid w:val="004F635E"/>
    <w:rsid w:val="00897B11"/>
    <w:rsid w:val="008B049C"/>
    <w:rsid w:val="00C96ADE"/>
    <w:rsid w:val="00D5636D"/>
    <w:rsid w:val="00E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D71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71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D714A"/>
  </w:style>
  <w:style w:type="paragraph" w:styleId="a4">
    <w:name w:val="Body Text"/>
    <w:basedOn w:val="a"/>
    <w:link w:val="Char"/>
    <w:rsid w:val="00ED714A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D71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D714A"/>
    <w:pPr>
      <w:ind w:left="720"/>
    </w:pPr>
  </w:style>
  <w:style w:type="paragraph" w:styleId="a6">
    <w:name w:val="footer"/>
    <w:basedOn w:val="a"/>
    <w:link w:val="Char0"/>
    <w:rsid w:val="00ED71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ED7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D714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97B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97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2023-09-15T07:51:00Z</dcterms:created>
  <dcterms:modified xsi:type="dcterms:W3CDTF">2023-09-15T07:51:00Z</dcterms:modified>
</cp:coreProperties>
</file>