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C0" w:rsidRDefault="00105CC0" w:rsidP="00105CC0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105CC0" w:rsidRDefault="00105CC0" w:rsidP="00105CC0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105CC0" w:rsidRDefault="00105CC0" w:rsidP="00105CC0"/>
    <w:p w:rsidR="00105CC0" w:rsidRDefault="00105CC0" w:rsidP="00105CC0">
      <w:pPr>
        <w:jc w:val="center"/>
      </w:pPr>
    </w:p>
    <w:p w:rsidR="00105CC0" w:rsidRDefault="00105CC0" w:rsidP="00105CC0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105CC0" w:rsidRDefault="00105CC0" w:rsidP="00105CC0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105CC0" w:rsidRDefault="00105CC0" w:rsidP="00105CC0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105CC0" w:rsidRDefault="00105CC0" w:rsidP="00105CC0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105CC0" w:rsidRDefault="00105CC0" w:rsidP="00105CC0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105CC0" w:rsidRDefault="00105CC0" w:rsidP="00105CC0">
      <w:pPr>
        <w:spacing w:line="360" w:lineRule="auto"/>
      </w:pPr>
    </w:p>
    <w:p w:rsidR="00105CC0" w:rsidRDefault="00105CC0" w:rsidP="00105CC0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105CC0" w:rsidTr="0071162E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C0" w:rsidRDefault="00105CC0" w:rsidP="0071162E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105CC0" w:rsidRDefault="00105CC0" w:rsidP="00105CC0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105CC0" w:rsidRDefault="00105CC0" w:rsidP="00105CC0">
      <w:pPr>
        <w:ind w:left="426"/>
        <w:rPr>
          <w:rFonts w:cs="Tahoma"/>
        </w:rPr>
      </w:pPr>
    </w:p>
    <w:p w:rsidR="00105CC0" w:rsidRDefault="00105CC0" w:rsidP="00105CC0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105CC0" w:rsidTr="0071162E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C0" w:rsidRDefault="00105CC0" w:rsidP="0071162E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105CC0" w:rsidRDefault="00105CC0" w:rsidP="00105CC0">
      <w:pPr>
        <w:ind w:left="426"/>
      </w:pPr>
    </w:p>
    <w:p w:rsidR="00105CC0" w:rsidRDefault="00105CC0" w:rsidP="00105CC0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 ή….)</w:t>
      </w:r>
    </w:p>
    <w:p w:rsidR="00105CC0" w:rsidRPr="00414CB0" w:rsidRDefault="00105CC0" w:rsidP="00105CC0">
      <w:pPr>
        <w:rPr>
          <w:rFonts w:ascii="Tahoma" w:hAnsi="Tahoma" w:cs="Tahoma"/>
          <w:sz w:val="20"/>
          <w:szCs w:val="16"/>
        </w:rPr>
      </w:pPr>
    </w:p>
    <w:p w:rsidR="00105CC0" w:rsidRPr="00566BFC" w:rsidRDefault="00105CC0" w:rsidP="00105CC0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105CC0" w:rsidRPr="00566BFC" w:rsidRDefault="00105CC0" w:rsidP="00105CC0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105CC0" w:rsidRPr="00566BFC" w:rsidRDefault="00105CC0" w:rsidP="00105CC0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105CC0" w:rsidRPr="00566BFC" w:rsidRDefault="00105CC0" w:rsidP="00105CC0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105CC0" w:rsidRDefault="00105CC0" w:rsidP="00105CC0">
      <w:pPr>
        <w:jc w:val="right"/>
        <w:rPr>
          <w:rFonts w:ascii="Tahoma" w:hAnsi="Tahoma" w:cs="Tahoma"/>
          <w:sz w:val="20"/>
          <w:szCs w:val="20"/>
        </w:rPr>
      </w:pPr>
    </w:p>
    <w:p w:rsidR="00105CC0" w:rsidRDefault="00105CC0" w:rsidP="00105CC0">
      <w:pPr>
        <w:rPr>
          <w:rFonts w:ascii="Tahoma" w:hAnsi="Tahoma" w:cs="Tahoma"/>
          <w:sz w:val="20"/>
          <w:szCs w:val="16"/>
        </w:rPr>
      </w:pPr>
    </w:p>
    <w:p w:rsidR="00105CC0" w:rsidRDefault="00105CC0" w:rsidP="00105CC0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105CC0" w:rsidRDefault="00105CC0" w:rsidP="00105CC0">
      <w:pPr>
        <w:rPr>
          <w:rFonts w:ascii="Tahoma" w:hAnsi="Tahoma" w:cs="Tahoma"/>
          <w:sz w:val="20"/>
          <w:szCs w:val="16"/>
        </w:rPr>
      </w:pPr>
    </w:p>
    <w:p w:rsidR="00105CC0" w:rsidRDefault="00105CC0" w:rsidP="00105CC0">
      <w:pPr>
        <w:rPr>
          <w:rFonts w:ascii="Tahoma" w:hAnsi="Tahoma" w:cs="Tahoma"/>
          <w:sz w:val="20"/>
          <w:szCs w:val="16"/>
        </w:rPr>
      </w:pPr>
    </w:p>
    <w:p w:rsidR="00105CC0" w:rsidRDefault="00105CC0" w:rsidP="00105CC0">
      <w:pPr>
        <w:rPr>
          <w:rFonts w:ascii="Tahoma" w:hAnsi="Tahoma" w:cs="Tahoma"/>
          <w:sz w:val="20"/>
          <w:szCs w:val="16"/>
        </w:rPr>
      </w:pPr>
    </w:p>
    <w:p w:rsidR="00105CC0" w:rsidRDefault="00105CC0" w:rsidP="00105CC0">
      <w:pPr>
        <w:rPr>
          <w:rFonts w:ascii="Tahoma" w:hAnsi="Tahoma" w:cs="Tahoma"/>
          <w:sz w:val="20"/>
          <w:szCs w:val="16"/>
        </w:rPr>
      </w:pPr>
    </w:p>
    <w:p w:rsidR="00105CC0" w:rsidRDefault="00105CC0" w:rsidP="00105CC0">
      <w:pPr>
        <w:rPr>
          <w:rFonts w:ascii="Tahoma" w:hAnsi="Tahoma" w:cs="Tahoma"/>
          <w:sz w:val="20"/>
          <w:szCs w:val="16"/>
        </w:rPr>
      </w:pPr>
    </w:p>
    <w:p w:rsidR="00105CC0" w:rsidRDefault="00105CC0" w:rsidP="00105CC0">
      <w:pPr>
        <w:rPr>
          <w:rFonts w:ascii="Tahoma" w:hAnsi="Tahoma" w:cs="Tahoma"/>
          <w:sz w:val="20"/>
          <w:szCs w:val="16"/>
        </w:rPr>
      </w:pPr>
    </w:p>
    <w:p w:rsidR="00105CC0" w:rsidRPr="00414CB0" w:rsidRDefault="00105CC0" w:rsidP="00105CC0">
      <w:pPr>
        <w:rPr>
          <w:rFonts w:ascii="Tahoma" w:hAnsi="Tahoma" w:cs="Tahoma"/>
          <w:sz w:val="20"/>
          <w:szCs w:val="16"/>
        </w:rPr>
      </w:pPr>
    </w:p>
    <w:p w:rsidR="00105CC0" w:rsidRDefault="00105CC0" w:rsidP="00105CC0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105CC0" w:rsidRDefault="00105CC0" w:rsidP="00105CC0">
      <w:pPr>
        <w:rPr>
          <w:rFonts w:ascii="Tahoma" w:hAnsi="Tahoma" w:cs="Tahoma"/>
          <w:sz w:val="20"/>
          <w:szCs w:val="16"/>
        </w:rPr>
      </w:pPr>
    </w:p>
    <w:p w:rsidR="00105CC0" w:rsidRPr="00414CB0" w:rsidRDefault="00105CC0" w:rsidP="00105CC0">
      <w:pPr>
        <w:rPr>
          <w:rFonts w:ascii="Tahoma" w:hAnsi="Tahoma" w:cs="Tahoma"/>
          <w:sz w:val="20"/>
          <w:szCs w:val="18"/>
        </w:rPr>
      </w:pPr>
    </w:p>
    <w:p w:rsidR="00105CC0" w:rsidRDefault="00105CC0" w:rsidP="00105CC0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105CC0" w:rsidRDefault="00105CC0" w:rsidP="00105CC0">
      <w:pPr>
        <w:rPr>
          <w:rFonts w:ascii="Tahoma" w:hAnsi="Tahoma" w:cs="Tahoma"/>
          <w:sz w:val="20"/>
          <w:szCs w:val="18"/>
        </w:rPr>
      </w:pPr>
    </w:p>
    <w:p w:rsidR="00105CC0" w:rsidRDefault="00105CC0" w:rsidP="00105CC0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105CC0" w:rsidRDefault="00105CC0" w:rsidP="00105CC0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105CC0" w:rsidRDefault="00105CC0" w:rsidP="00105CC0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105CC0" w:rsidRDefault="00105CC0" w:rsidP="00105CC0">
      <w:pPr>
        <w:rPr>
          <w:rFonts w:ascii="Tahoma" w:hAnsi="Tahoma" w:cs="Tahoma"/>
          <w:sz w:val="20"/>
          <w:szCs w:val="18"/>
        </w:rPr>
      </w:pPr>
    </w:p>
    <w:p w:rsidR="00105CC0" w:rsidRDefault="00105CC0" w:rsidP="00105CC0">
      <w:pPr>
        <w:rPr>
          <w:rFonts w:ascii="Tahoma" w:hAnsi="Tahoma" w:cs="Tahoma"/>
          <w:sz w:val="20"/>
          <w:szCs w:val="18"/>
        </w:rPr>
      </w:pPr>
    </w:p>
    <w:p w:rsidR="00105CC0" w:rsidRDefault="00105CC0" w:rsidP="00105CC0">
      <w:pPr>
        <w:rPr>
          <w:rFonts w:ascii="Tahoma" w:hAnsi="Tahoma" w:cs="Tahoma"/>
          <w:sz w:val="20"/>
          <w:szCs w:val="18"/>
        </w:rPr>
      </w:pPr>
    </w:p>
    <w:p w:rsidR="00105CC0" w:rsidRDefault="00105CC0" w:rsidP="00105CC0">
      <w:pPr>
        <w:rPr>
          <w:rFonts w:ascii="Tahoma" w:hAnsi="Tahoma" w:cs="Tahoma"/>
          <w:sz w:val="20"/>
          <w:szCs w:val="18"/>
        </w:rPr>
      </w:pPr>
    </w:p>
    <w:p w:rsidR="00105CC0" w:rsidRDefault="00105CC0" w:rsidP="00105CC0">
      <w:pPr>
        <w:rPr>
          <w:rFonts w:ascii="Tahoma" w:hAnsi="Tahoma" w:cs="Tahoma"/>
          <w:sz w:val="20"/>
          <w:szCs w:val="18"/>
        </w:rPr>
      </w:pPr>
    </w:p>
    <w:p w:rsidR="00105CC0" w:rsidRDefault="00105CC0" w:rsidP="00105CC0">
      <w:pPr>
        <w:spacing w:line="360" w:lineRule="auto"/>
      </w:pPr>
    </w:p>
    <w:p w:rsidR="00105CC0" w:rsidRDefault="00105CC0" w:rsidP="00105CC0">
      <w:pPr>
        <w:spacing w:line="360" w:lineRule="auto"/>
      </w:pPr>
    </w:p>
    <w:p w:rsidR="00105CC0" w:rsidRDefault="00105CC0" w:rsidP="00105CC0">
      <w:pPr>
        <w:spacing w:line="360" w:lineRule="auto"/>
      </w:pPr>
    </w:p>
    <w:p w:rsidR="00105CC0" w:rsidRDefault="00105CC0" w:rsidP="00105CC0">
      <w:pPr>
        <w:jc w:val="center"/>
        <w:rPr>
          <w:rFonts w:ascii="Tahoma" w:hAnsi="Tahoma" w:cs="Tahoma"/>
          <w:sz w:val="22"/>
          <w:szCs w:val="22"/>
        </w:rPr>
      </w:pPr>
    </w:p>
    <w:p w:rsidR="00105CC0" w:rsidRDefault="00105CC0" w:rsidP="00105CC0">
      <w:pPr>
        <w:jc w:val="center"/>
        <w:rPr>
          <w:rFonts w:ascii="Tahoma" w:hAnsi="Tahoma" w:cs="Tahoma"/>
          <w:sz w:val="22"/>
          <w:szCs w:val="22"/>
        </w:rPr>
      </w:pPr>
    </w:p>
    <w:p w:rsidR="00105CC0" w:rsidRDefault="00105CC0" w:rsidP="00105CC0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105CC0" w:rsidTr="0071162E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CC0" w:rsidRDefault="00105CC0" w:rsidP="0071162E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CC0" w:rsidRDefault="00105CC0" w:rsidP="0071162E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CC0" w:rsidRDefault="00105CC0" w:rsidP="0071162E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CC0" w:rsidRDefault="00105CC0" w:rsidP="0071162E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CC0" w:rsidRDefault="00105CC0" w:rsidP="0071162E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CC0" w:rsidRDefault="00105CC0" w:rsidP="0071162E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05CC0" w:rsidRDefault="00105CC0" w:rsidP="0071162E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C0" w:rsidRDefault="00105CC0" w:rsidP="0071162E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105CC0" w:rsidTr="0071162E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CC0" w:rsidRDefault="00105CC0" w:rsidP="0071162E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CC0" w:rsidRDefault="00105CC0" w:rsidP="0071162E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CC0" w:rsidRDefault="00105CC0" w:rsidP="0071162E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05CC0" w:rsidRDefault="00105CC0" w:rsidP="0071162E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05CC0" w:rsidRDefault="00105CC0" w:rsidP="0071162E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CC0" w:rsidRDefault="00105CC0" w:rsidP="0071162E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CC0" w:rsidRDefault="00105CC0" w:rsidP="0071162E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C0" w:rsidRDefault="00105CC0" w:rsidP="0071162E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05CC0" w:rsidTr="0071162E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0" w:rsidRDefault="00105CC0" w:rsidP="0071162E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0" w:rsidRDefault="00105CC0" w:rsidP="0071162E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0" w:rsidRDefault="00105CC0" w:rsidP="0071162E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0" w:rsidRDefault="00105CC0" w:rsidP="0071162E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0" w:rsidRDefault="00105CC0" w:rsidP="0071162E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0" w:rsidRDefault="00105CC0" w:rsidP="0071162E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0" w:rsidRDefault="00105CC0" w:rsidP="0071162E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C0" w:rsidRDefault="00105CC0" w:rsidP="0071162E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05CC0" w:rsidTr="0071162E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0" w:rsidRDefault="00105CC0" w:rsidP="0071162E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0" w:rsidRDefault="00105CC0" w:rsidP="0071162E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0" w:rsidRDefault="00105CC0" w:rsidP="0071162E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0" w:rsidRDefault="00105CC0" w:rsidP="0071162E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0" w:rsidRDefault="00105CC0" w:rsidP="0071162E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0" w:rsidRDefault="00105CC0" w:rsidP="0071162E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0" w:rsidRDefault="00105CC0" w:rsidP="0071162E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C0" w:rsidRDefault="00105CC0" w:rsidP="0071162E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05CC0" w:rsidTr="0071162E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0" w:rsidRDefault="00105CC0" w:rsidP="0071162E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0" w:rsidRDefault="00105CC0" w:rsidP="0071162E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0" w:rsidRDefault="00105CC0" w:rsidP="0071162E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0" w:rsidRDefault="00105CC0" w:rsidP="0071162E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0" w:rsidRDefault="00105CC0" w:rsidP="0071162E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0" w:rsidRDefault="00105CC0" w:rsidP="0071162E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0" w:rsidRDefault="00105CC0" w:rsidP="0071162E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C0" w:rsidRDefault="00105CC0" w:rsidP="0071162E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05CC0" w:rsidTr="0071162E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0" w:rsidRDefault="00105CC0" w:rsidP="0071162E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0" w:rsidRDefault="00105CC0" w:rsidP="0071162E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0" w:rsidRDefault="00105CC0" w:rsidP="0071162E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0" w:rsidRDefault="00105CC0" w:rsidP="0071162E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0" w:rsidRDefault="00105CC0" w:rsidP="0071162E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0" w:rsidRDefault="00105CC0" w:rsidP="0071162E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0" w:rsidRDefault="00105CC0" w:rsidP="0071162E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C0" w:rsidRDefault="00105CC0" w:rsidP="0071162E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05CC0" w:rsidTr="0071162E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0" w:rsidRDefault="00105CC0" w:rsidP="0071162E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0" w:rsidRDefault="00105CC0" w:rsidP="0071162E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0" w:rsidRDefault="00105CC0" w:rsidP="0071162E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0" w:rsidRDefault="00105CC0" w:rsidP="0071162E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0" w:rsidRDefault="00105CC0" w:rsidP="0071162E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0" w:rsidRDefault="00105CC0" w:rsidP="0071162E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0" w:rsidRDefault="00105CC0" w:rsidP="0071162E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C0" w:rsidRDefault="00105CC0" w:rsidP="0071162E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05CC0" w:rsidTr="0071162E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0" w:rsidRDefault="00105CC0" w:rsidP="0071162E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0" w:rsidRDefault="00105CC0" w:rsidP="0071162E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0" w:rsidRDefault="00105CC0" w:rsidP="0071162E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05CC0" w:rsidRDefault="00105CC0" w:rsidP="0071162E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05CC0" w:rsidRDefault="00105CC0" w:rsidP="0071162E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0" w:rsidRDefault="00105CC0" w:rsidP="0071162E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0" w:rsidRDefault="00105CC0" w:rsidP="0071162E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C0" w:rsidRDefault="00105CC0" w:rsidP="0071162E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05CC0" w:rsidTr="0071162E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05CC0" w:rsidRDefault="00105CC0" w:rsidP="0071162E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05CC0" w:rsidRDefault="00105CC0" w:rsidP="0071162E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05CC0" w:rsidRDefault="00105CC0" w:rsidP="0071162E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105CC0" w:rsidRDefault="00105CC0" w:rsidP="0071162E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105CC0" w:rsidRDefault="00105CC0" w:rsidP="0071162E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05CC0" w:rsidRDefault="00105CC0" w:rsidP="0071162E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105CC0" w:rsidRDefault="00105CC0" w:rsidP="0071162E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05CC0" w:rsidTr="0071162E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105CC0" w:rsidRDefault="00105CC0" w:rsidP="0071162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05CC0" w:rsidRDefault="00105CC0" w:rsidP="0071162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05CC0" w:rsidRDefault="00105CC0" w:rsidP="0071162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105CC0" w:rsidRDefault="00105CC0" w:rsidP="0071162E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105CC0" w:rsidRDefault="00105CC0" w:rsidP="0071162E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105CC0" w:rsidRDefault="00105CC0" w:rsidP="00105CC0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05CC0" w:rsidRDefault="00105CC0" w:rsidP="00105CC0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105CC0" w:rsidRDefault="00105CC0" w:rsidP="00105CC0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105CC0" w:rsidRDefault="00105CC0" w:rsidP="00105CC0">
      <w:pPr>
        <w:pStyle w:val="a5"/>
        <w:rPr>
          <w:rFonts w:ascii="Tahoma" w:hAnsi="Tahoma" w:cs="Tahoma"/>
          <w:sz w:val="22"/>
          <w:szCs w:val="22"/>
        </w:rPr>
      </w:pPr>
    </w:p>
    <w:p w:rsidR="00105CC0" w:rsidRDefault="00105CC0" w:rsidP="00105CC0">
      <w:pPr>
        <w:pStyle w:val="a5"/>
        <w:rPr>
          <w:rFonts w:ascii="Tahoma" w:hAnsi="Tahoma" w:cs="Tahoma"/>
          <w:sz w:val="22"/>
          <w:szCs w:val="22"/>
        </w:rPr>
      </w:pPr>
    </w:p>
    <w:p w:rsidR="00105CC0" w:rsidRDefault="00105CC0" w:rsidP="00105CC0">
      <w:pPr>
        <w:jc w:val="both"/>
      </w:pPr>
    </w:p>
    <w:p w:rsidR="00D80FF9" w:rsidRDefault="00105CC0"/>
    <w:sectPr w:rsidR="00D80FF9" w:rsidSect="006E7B6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105CC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105CC0">
    <w:pPr>
      <w:pStyle w:val="a7"/>
    </w:pPr>
  </w:p>
  <w:p w:rsidR="00BC4D7B" w:rsidRDefault="00105CC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105CC0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105CC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105CC0">
    <w:pPr>
      <w:pStyle w:val="a6"/>
      <w:rPr>
        <w:lang w:val="el-G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105CC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CC0"/>
    <w:rsid w:val="00105CC0"/>
    <w:rsid w:val="0011764B"/>
    <w:rsid w:val="004F635E"/>
    <w:rsid w:val="0094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105CC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05CC0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105CC0"/>
  </w:style>
  <w:style w:type="paragraph" w:styleId="a4">
    <w:name w:val="Body Text"/>
    <w:basedOn w:val="a"/>
    <w:link w:val="Char"/>
    <w:rsid w:val="00105CC0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105CC0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105CC0"/>
    <w:pPr>
      <w:ind w:left="720"/>
    </w:pPr>
  </w:style>
  <w:style w:type="paragraph" w:styleId="a6">
    <w:name w:val="header"/>
    <w:basedOn w:val="a"/>
    <w:link w:val="Char0"/>
    <w:rsid w:val="00105CC0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Κεφαλίδα Char"/>
    <w:basedOn w:val="a0"/>
    <w:link w:val="a6"/>
    <w:rsid w:val="00105C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105CC0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Υποσέλιδο Char"/>
    <w:basedOn w:val="a0"/>
    <w:link w:val="a7"/>
    <w:rsid w:val="00105C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105CC0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2128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2023-09-28T10:44:00Z</dcterms:created>
  <dcterms:modified xsi:type="dcterms:W3CDTF">2023-09-28T10:45:00Z</dcterms:modified>
</cp:coreProperties>
</file>