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D" w:rsidRDefault="003E362D" w:rsidP="003E362D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3E362D" w:rsidRDefault="003E362D" w:rsidP="003E362D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3E362D" w:rsidRDefault="003E362D" w:rsidP="003E362D"/>
    <w:p w:rsidR="003E362D" w:rsidRDefault="003E362D" w:rsidP="003E362D">
      <w:pPr>
        <w:jc w:val="center"/>
      </w:pP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3E362D" w:rsidRDefault="003E362D" w:rsidP="003E362D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3E362D" w:rsidRDefault="003E362D" w:rsidP="003E362D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3E362D" w:rsidTr="00010408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3E362D" w:rsidRDefault="003E362D" w:rsidP="00B02C28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>Ο αριθμός της Πρόσκλησης Εκδήλωσης Ενδιαφέροντος :</w:t>
      </w:r>
    </w:p>
    <w:p w:rsidR="003E362D" w:rsidRDefault="003E362D" w:rsidP="003E362D">
      <w:pPr>
        <w:ind w:left="426"/>
        <w:rPr>
          <w:rFonts w:cs="Tahoma"/>
        </w:rPr>
      </w:pPr>
    </w:p>
    <w:p w:rsidR="003E362D" w:rsidRDefault="003E362D" w:rsidP="003E362D">
      <w:pPr>
        <w:ind w:left="426"/>
      </w:pPr>
    </w:p>
    <w:p w:rsidR="003E362D" w:rsidRDefault="003E362D" w:rsidP="003E362D">
      <w:pPr>
        <w:ind w:left="426"/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3E362D" w:rsidRPr="00566BFC" w:rsidRDefault="00FA37DA" w:rsidP="003E362D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3E362D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3E362D" w:rsidRPr="00566BFC" w:rsidRDefault="003E362D" w:rsidP="003E362D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3E362D" w:rsidRPr="00566BFC" w:rsidRDefault="003E362D" w:rsidP="003E362D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FA37DA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3E362D" w:rsidRDefault="003E362D" w:rsidP="003E362D">
      <w:pPr>
        <w:jc w:val="right"/>
        <w:rPr>
          <w:rFonts w:ascii="Tahoma" w:hAnsi="Tahoma" w:cs="Tahoma"/>
          <w:sz w:val="20"/>
          <w:szCs w:val="20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3E362D" w:rsidRDefault="003E362D" w:rsidP="003E362D">
      <w:pPr>
        <w:rPr>
          <w:rFonts w:ascii="Tahoma" w:hAnsi="Tahoma" w:cs="Tahoma"/>
          <w:sz w:val="20"/>
          <w:szCs w:val="16"/>
        </w:rPr>
      </w:pPr>
    </w:p>
    <w:p w:rsidR="003E362D" w:rsidRPr="00414CB0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</w:rPr>
      </w:pPr>
    </w:p>
    <w:p w:rsidR="003E362D" w:rsidRDefault="003E362D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97551B" w:rsidRPr="0097551B" w:rsidRDefault="0097551B" w:rsidP="003E362D">
      <w:pPr>
        <w:rPr>
          <w:rFonts w:ascii="Tahoma" w:hAnsi="Tahoma" w:cs="Tahoma"/>
          <w:sz w:val="20"/>
          <w:szCs w:val="18"/>
          <w:lang w:val="en-US"/>
        </w:rPr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spacing w:line="360" w:lineRule="auto"/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center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3E362D" w:rsidTr="00010408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3E362D" w:rsidTr="00010408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3E362D" w:rsidRDefault="003E362D" w:rsidP="00010408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E362D" w:rsidRDefault="003E362D" w:rsidP="00010408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3E362D" w:rsidTr="00010408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3E362D" w:rsidRDefault="003E362D" w:rsidP="0001040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3E362D" w:rsidRDefault="003E362D" w:rsidP="00010408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3E362D" w:rsidRDefault="003E362D" w:rsidP="00010408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3E362D" w:rsidRDefault="003E362D" w:rsidP="003E362D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3E362D" w:rsidRDefault="003E362D" w:rsidP="003E362D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pStyle w:val="a5"/>
        <w:rPr>
          <w:rFonts w:ascii="Tahoma" w:hAnsi="Tahoma" w:cs="Tahoma"/>
          <w:sz w:val="22"/>
          <w:szCs w:val="22"/>
        </w:rPr>
      </w:pPr>
    </w:p>
    <w:p w:rsidR="003E362D" w:rsidRDefault="003E362D" w:rsidP="003E362D">
      <w:pPr>
        <w:jc w:val="both"/>
      </w:pPr>
    </w:p>
    <w:p w:rsidR="00D80FF9" w:rsidRDefault="005F0B6F"/>
    <w:sectPr w:rsidR="00D80FF9" w:rsidSect="006E7B66">
      <w:footerReference w:type="default" r:id="rId7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6F" w:rsidRDefault="005F0B6F" w:rsidP="00295771">
      <w:r>
        <w:separator/>
      </w:r>
    </w:p>
  </w:endnote>
  <w:endnote w:type="continuationSeparator" w:id="0">
    <w:p w:rsidR="005F0B6F" w:rsidRDefault="005F0B6F" w:rsidP="002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5F0B6F">
    <w:pPr>
      <w:pStyle w:val="a6"/>
    </w:pPr>
  </w:p>
  <w:p w:rsidR="00BC4D7B" w:rsidRDefault="005F0B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6F" w:rsidRDefault="005F0B6F" w:rsidP="00295771">
      <w:r>
        <w:separator/>
      </w:r>
    </w:p>
  </w:footnote>
  <w:footnote w:type="continuationSeparator" w:id="0">
    <w:p w:rsidR="005F0B6F" w:rsidRDefault="005F0B6F" w:rsidP="0029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62D"/>
    <w:rsid w:val="000C3CBB"/>
    <w:rsid w:val="0011764B"/>
    <w:rsid w:val="001447C1"/>
    <w:rsid w:val="00276B3A"/>
    <w:rsid w:val="00295771"/>
    <w:rsid w:val="003E362D"/>
    <w:rsid w:val="00491014"/>
    <w:rsid w:val="004F635E"/>
    <w:rsid w:val="005F0B6F"/>
    <w:rsid w:val="007A5079"/>
    <w:rsid w:val="007C4BAF"/>
    <w:rsid w:val="009055A2"/>
    <w:rsid w:val="0097551B"/>
    <w:rsid w:val="00B02C28"/>
    <w:rsid w:val="00BB1AFE"/>
    <w:rsid w:val="00C620E8"/>
    <w:rsid w:val="00D660B7"/>
    <w:rsid w:val="00D938CC"/>
    <w:rsid w:val="00FA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6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3E362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E362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3E362D"/>
  </w:style>
  <w:style w:type="paragraph" w:styleId="a4">
    <w:name w:val="Body Text"/>
    <w:basedOn w:val="a"/>
    <w:link w:val="Char"/>
    <w:rsid w:val="003E362D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3E362D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34"/>
    <w:qFormat/>
    <w:rsid w:val="003E362D"/>
    <w:pPr>
      <w:ind w:left="720"/>
    </w:pPr>
  </w:style>
  <w:style w:type="paragraph" w:styleId="a6">
    <w:name w:val="footer"/>
    <w:basedOn w:val="a"/>
    <w:link w:val="Char0"/>
    <w:rsid w:val="003E362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3E36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3E362D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2023-09-28T11:12:00Z</dcterms:created>
  <dcterms:modified xsi:type="dcterms:W3CDTF">2023-09-28T11:12:00Z</dcterms:modified>
</cp:coreProperties>
</file>