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1" w:rsidRDefault="005B56C1" w:rsidP="005B56C1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B56C1" w:rsidRDefault="005B56C1" w:rsidP="005B56C1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B56C1" w:rsidRDefault="005B56C1" w:rsidP="005B56C1"/>
    <w:p w:rsidR="005B56C1" w:rsidRDefault="005B56C1" w:rsidP="005B56C1">
      <w:pPr>
        <w:jc w:val="center"/>
      </w:pPr>
    </w:p>
    <w:p w:rsidR="005B56C1" w:rsidRDefault="005B56C1" w:rsidP="005B56C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B56C1" w:rsidRDefault="005B56C1" w:rsidP="005B56C1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B56C1" w:rsidRDefault="005B56C1" w:rsidP="005B56C1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B56C1" w:rsidRDefault="005B56C1" w:rsidP="005B56C1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B56C1" w:rsidRDefault="005B56C1" w:rsidP="005B56C1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B56C1" w:rsidRDefault="005B56C1" w:rsidP="005B56C1">
      <w:pPr>
        <w:spacing w:line="360" w:lineRule="auto"/>
      </w:pPr>
    </w:p>
    <w:p w:rsidR="005B56C1" w:rsidRDefault="005B56C1" w:rsidP="005B56C1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B56C1" w:rsidTr="00C54354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B56C1" w:rsidRDefault="005B56C1" w:rsidP="006B42A6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5B56C1" w:rsidRDefault="005B56C1" w:rsidP="005B56C1">
      <w:pPr>
        <w:ind w:left="426"/>
        <w:rPr>
          <w:rFonts w:cs="Tahoma"/>
        </w:rPr>
      </w:pPr>
    </w:p>
    <w:p w:rsidR="005B56C1" w:rsidRDefault="005B56C1" w:rsidP="005B56C1">
      <w:pPr>
        <w:ind w:left="426"/>
      </w:pPr>
    </w:p>
    <w:p w:rsidR="005B56C1" w:rsidRDefault="005B56C1" w:rsidP="005B56C1">
      <w:pPr>
        <w:ind w:left="426"/>
      </w:pPr>
    </w:p>
    <w:p w:rsidR="005B56C1" w:rsidRPr="00414CB0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Pr="00566BFC" w:rsidRDefault="005B56C1" w:rsidP="005B56C1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B56C1" w:rsidRPr="00566BFC" w:rsidRDefault="004E1FE2" w:rsidP="005B56C1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5B56C1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B56C1" w:rsidRPr="00566BFC" w:rsidRDefault="005B56C1" w:rsidP="005B56C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B56C1" w:rsidRPr="00566BFC" w:rsidRDefault="005B56C1" w:rsidP="005B56C1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E1FE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B56C1" w:rsidRDefault="005B56C1" w:rsidP="005B56C1">
      <w:pPr>
        <w:jc w:val="right"/>
        <w:rPr>
          <w:rFonts w:ascii="Tahoma" w:hAnsi="Tahoma" w:cs="Tahoma"/>
          <w:sz w:val="20"/>
          <w:szCs w:val="20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Pr="00414CB0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B56C1" w:rsidRDefault="005B56C1" w:rsidP="005B56C1">
      <w:pPr>
        <w:rPr>
          <w:rFonts w:ascii="Tahoma" w:hAnsi="Tahoma" w:cs="Tahoma"/>
          <w:sz w:val="20"/>
          <w:szCs w:val="16"/>
        </w:rPr>
      </w:pPr>
    </w:p>
    <w:p w:rsidR="005B56C1" w:rsidRPr="00414CB0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B56C1" w:rsidRDefault="005B56C1" w:rsidP="005B56C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B56C1" w:rsidRDefault="005B56C1" w:rsidP="005B56C1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rPr>
          <w:rFonts w:ascii="Tahoma" w:hAnsi="Tahoma" w:cs="Tahoma"/>
          <w:sz w:val="20"/>
          <w:szCs w:val="18"/>
        </w:rPr>
      </w:pPr>
    </w:p>
    <w:p w:rsidR="005B56C1" w:rsidRDefault="005B56C1" w:rsidP="005B56C1">
      <w:pPr>
        <w:spacing w:line="360" w:lineRule="auto"/>
      </w:pPr>
    </w:p>
    <w:p w:rsidR="005B56C1" w:rsidRDefault="005B56C1" w:rsidP="005B56C1">
      <w:pPr>
        <w:spacing w:line="360" w:lineRule="auto"/>
        <w:rPr>
          <w:lang w:val="en-US"/>
        </w:rPr>
      </w:pPr>
    </w:p>
    <w:p w:rsidR="006B42A6" w:rsidRDefault="006B42A6" w:rsidP="005B56C1">
      <w:pPr>
        <w:spacing w:line="360" w:lineRule="auto"/>
        <w:rPr>
          <w:lang w:val="en-US"/>
        </w:rPr>
      </w:pPr>
    </w:p>
    <w:p w:rsidR="006B42A6" w:rsidRDefault="006B42A6" w:rsidP="005B56C1">
      <w:pPr>
        <w:spacing w:line="360" w:lineRule="auto"/>
        <w:rPr>
          <w:lang w:val="en-US"/>
        </w:rPr>
      </w:pPr>
    </w:p>
    <w:p w:rsidR="006B42A6" w:rsidRPr="006B42A6" w:rsidRDefault="006B42A6" w:rsidP="005B56C1">
      <w:pPr>
        <w:spacing w:line="360" w:lineRule="auto"/>
        <w:rPr>
          <w:lang w:val="en-US"/>
        </w:rPr>
      </w:pPr>
    </w:p>
    <w:p w:rsidR="005B56C1" w:rsidRDefault="005B56C1" w:rsidP="005B56C1">
      <w:pPr>
        <w:spacing w:line="360" w:lineRule="auto"/>
      </w:pPr>
    </w:p>
    <w:p w:rsidR="005B56C1" w:rsidRDefault="005B56C1" w:rsidP="005B56C1">
      <w:pPr>
        <w:jc w:val="center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jc w:val="center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B56C1" w:rsidTr="00C54354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6C1" w:rsidRDefault="005B56C1" w:rsidP="00C543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B56C1" w:rsidTr="00C54354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6C1" w:rsidRDefault="005B56C1" w:rsidP="00C543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6C1" w:rsidRDefault="005B56C1" w:rsidP="00C5435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56C1" w:rsidRDefault="005B56C1" w:rsidP="00C54354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B56C1" w:rsidTr="00C54354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B56C1" w:rsidRDefault="005B56C1" w:rsidP="00C543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B56C1" w:rsidRDefault="005B56C1" w:rsidP="00C543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B56C1" w:rsidRDefault="005B56C1" w:rsidP="00C5435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B56C1" w:rsidRDefault="005B56C1" w:rsidP="00C54354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B56C1" w:rsidRDefault="005B56C1" w:rsidP="00C5435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B56C1" w:rsidRDefault="005B56C1" w:rsidP="005B56C1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56C1" w:rsidRDefault="005B56C1" w:rsidP="005B56C1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B56C1" w:rsidRDefault="005B56C1" w:rsidP="005B56C1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B56C1" w:rsidRDefault="005B56C1" w:rsidP="005B56C1">
      <w:pPr>
        <w:pStyle w:val="a5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pStyle w:val="a5"/>
        <w:rPr>
          <w:rFonts w:ascii="Tahoma" w:hAnsi="Tahoma" w:cs="Tahoma"/>
          <w:sz w:val="22"/>
          <w:szCs w:val="22"/>
        </w:rPr>
      </w:pPr>
    </w:p>
    <w:p w:rsidR="005B56C1" w:rsidRDefault="005B56C1" w:rsidP="005B56C1">
      <w:pPr>
        <w:jc w:val="both"/>
      </w:pPr>
    </w:p>
    <w:p w:rsidR="00D80FF9" w:rsidRDefault="00CD709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97" w:rsidRDefault="00CD7097" w:rsidP="005B56C1">
      <w:r>
        <w:separator/>
      </w:r>
    </w:p>
  </w:endnote>
  <w:endnote w:type="continuationSeparator" w:id="0">
    <w:p w:rsidR="00CD7097" w:rsidRDefault="00CD7097" w:rsidP="005B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D7097">
    <w:pPr>
      <w:pStyle w:val="a6"/>
    </w:pPr>
  </w:p>
  <w:p w:rsidR="00BC4D7B" w:rsidRPr="00197F42" w:rsidRDefault="00D30CC4" w:rsidP="00197F42">
    <w:pPr>
      <w:pStyle w:val="a6"/>
      <w:jc w:val="right"/>
      <w:rPr>
        <w:lang w:val="en-US"/>
      </w:rPr>
    </w:pPr>
    <w:r>
      <w:rPr>
        <w:lang w:val="en-US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97" w:rsidRDefault="00CD7097" w:rsidP="005B56C1">
      <w:r>
        <w:separator/>
      </w:r>
    </w:p>
  </w:footnote>
  <w:footnote w:type="continuationSeparator" w:id="0">
    <w:p w:rsidR="00CD7097" w:rsidRDefault="00CD7097" w:rsidP="005B5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56C1"/>
    <w:rsid w:val="0011764B"/>
    <w:rsid w:val="00363309"/>
    <w:rsid w:val="004E1FE2"/>
    <w:rsid w:val="004F635E"/>
    <w:rsid w:val="005B56C1"/>
    <w:rsid w:val="006B42A6"/>
    <w:rsid w:val="00CD7097"/>
    <w:rsid w:val="00D3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56C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56C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B56C1"/>
  </w:style>
  <w:style w:type="paragraph" w:styleId="a4">
    <w:name w:val="Body Text"/>
    <w:basedOn w:val="a"/>
    <w:link w:val="Char"/>
    <w:rsid w:val="005B56C1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5B56C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5B56C1"/>
    <w:pPr>
      <w:ind w:left="720"/>
    </w:pPr>
  </w:style>
  <w:style w:type="paragraph" w:styleId="a6">
    <w:name w:val="footer"/>
    <w:basedOn w:val="a"/>
    <w:link w:val="Char0"/>
    <w:rsid w:val="005B56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5B5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B56C1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5B56C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5B56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2023-09-28T11:29:00Z</dcterms:created>
  <dcterms:modified xsi:type="dcterms:W3CDTF">2023-09-28T11:29:00Z</dcterms:modified>
</cp:coreProperties>
</file>