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97" w:rsidRDefault="00DC5497" w:rsidP="00DC549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DC5497" w:rsidRDefault="00DC5497" w:rsidP="00DC549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DC5497" w:rsidRDefault="00DC5497" w:rsidP="00DC5497"/>
    <w:p w:rsidR="00DC5497" w:rsidRDefault="00DC5497" w:rsidP="00DC5497">
      <w:pPr>
        <w:jc w:val="center"/>
      </w:pPr>
    </w:p>
    <w:p w:rsidR="00DC5497" w:rsidRDefault="00DC5497" w:rsidP="00DC549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DC5497" w:rsidRDefault="00DC5497" w:rsidP="00DC549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DC5497" w:rsidRDefault="00DC5497" w:rsidP="00DC549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DC5497" w:rsidRDefault="00DC5497" w:rsidP="00DC549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DC5497" w:rsidRDefault="00DC5497" w:rsidP="00DC549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DC5497" w:rsidRDefault="00DC5497" w:rsidP="00DC5497">
      <w:pPr>
        <w:spacing w:line="360" w:lineRule="auto"/>
      </w:pPr>
    </w:p>
    <w:p w:rsidR="00DC5497" w:rsidRDefault="00DC5497" w:rsidP="00DC549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DC5497" w:rsidTr="001646A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DC5497" w:rsidRDefault="00DC5497" w:rsidP="00DC5497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DC5497" w:rsidRDefault="00DC5497" w:rsidP="00DC5497">
      <w:pPr>
        <w:ind w:left="426"/>
        <w:rPr>
          <w:rFonts w:cs="Tahoma"/>
        </w:rPr>
      </w:pPr>
    </w:p>
    <w:p w:rsidR="00DC5497" w:rsidRDefault="00DC5497" w:rsidP="00DC5497">
      <w:pPr>
        <w:ind w:left="426"/>
      </w:pPr>
    </w:p>
    <w:p w:rsidR="00DC5497" w:rsidRDefault="00DC5497" w:rsidP="00DC5497">
      <w:pPr>
        <w:ind w:left="426"/>
      </w:pPr>
    </w:p>
    <w:p w:rsidR="00DC5497" w:rsidRPr="00566BFC" w:rsidRDefault="00DC5497" w:rsidP="00DC549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DC5497" w:rsidRPr="00566BFC" w:rsidRDefault="00DC5497" w:rsidP="00DC549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DC5497" w:rsidRPr="00566BFC" w:rsidRDefault="00DC5497" w:rsidP="00DC549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DC5497" w:rsidRPr="00566BFC" w:rsidRDefault="00DC5497" w:rsidP="00DC549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DC5497" w:rsidRDefault="00DC5497" w:rsidP="00DC5497">
      <w:pPr>
        <w:jc w:val="right"/>
        <w:rPr>
          <w:rFonts w:ascii="Tahoma" w:hAnsi="Tahoma" w:cs="Tahoma"/>
          <w:sz w:val="20"/>
          <w:szCs w:val="20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Pr="00414CB0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DC5497" w:rsidRDefault="00DC5497" w:rsidP="00DC5497">
      <w:pPr>
        <w:rPr>
          <w:rFonts w:ascii="Tahoma" w:hAnsi="Tahoma" w:cs="Tahoma"/>
          <w:sz w:val="20"/>
          <w:szCs w:val="16"/>
        </w:rPr>
      </w:pPr>
    </w:p>
    <w:p w:rsidR="00DC5497" w:rsidRPr="00414CB0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DC5497" w:rsidRDefault="00DC5497" w:rsidP="00DC549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C5497" w:rsidRDefault="00DC5497" w:rsidP="00DC549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rPr>
          <w:rFonts w:ascii="Tahoma" w:hAnsi="Tahoma" w:cs="Tahoma"/>
          <w:sz w:val="20"/>
          <w:szCs w:val="18"/>
        </w:rPr>
      </w:pPr>
    </w:p>
    <w:p w:rsidR="00DC5497" w:rsidRDefault="00DC5497" w:rsidP="00DC5497">
      <w:pPr>
        <w:spacing w:line="360" w:lineRule="auto"/>
      </w:pPr>
    </w:p>
    <w:p w:rsidR="00DC5497" w:rsidRDefault="00DC5497" w:rsidP="00DC5497">
      <w:pPr>
        <w:spacing w:line="360" w:lineRule="auto"/>
      </w:pPr>
    </w:p>
    <w:p w:rsidR="00DC5497" w:rsidRDefault="00DC5497" w:rsidP="00DC5497">
      <w:pPr>
        <w:spacing w:line="360" w:lineRule="auto"/>
      </w:pPr>
    </w:p>
    <w:p w:rsidR="00DC5497" w:rsidRDefault="00DC5497" w:rsidP="00DC5497">
      <w:pPr>
        <w:jc w:val="center"/>
        <w:rPr>
          <w:rFonts w:ascii="Tahoma" w:hAnsi="Tahoma" w:cs="Tahoma"/>
          <w:sz w:val="22"/>
          <w:szCs w:val="22"/>
        </w:rPr>
      </w:pPr>
    </w:p>
    <w:p w:rsidR="00DC5497" w:rsidRDefault="00DC5497" w:rsidP="00DC5497">
      <w:pPr>
        <w:jc w:val="center"/>
        <w:rPr>
          <w:rFonts w:ascii="Tahoma" w:hAnsi="Tahoma" w:cs="Tahoma"/>
          <w:sz w:val="22"/>
          <w:szCs w:val="22"/>
        </w:rPr>
      </w:pPr>
    </w:p>
    <w:p w:rsidR="00DC5497" w:rsidRDefault="00DC5497" w:rsidP="00DC549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DC5497" w:rsidTr="001646A6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Φορέας απασχόλησης –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5497" w:rsidRDefault="00DC5497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lastRenderedPageBreak/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DC5497" w:rsidTr="001646A6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5497" w:rsidRDefault="00DC5497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5497" w:rsidRDefault="00DC5497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C5497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497" w:rsidRDefault="00DC5497" w:rsidP="001646A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C5497" w:rsidTr="001646A6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DC5497" w:rsidRDefault="00DC5497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C5497" w:rsidRDefault="00DC5497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C5497" w:rsidRDefault="00DC5497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DC5497" w:rsidRDefault="00DC5497" w:rsidP="001646A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C5497" w:rsidRDefault="00DC5497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C5497" w:rsidRDefault="00DC5497" w:rsidP="00DC549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C5497" w:rsidRDefault="00DC5497" w:rsidP="00DC549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DC5497" w:rsidRDefault="00DC5497" w:rsidP="00DC549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C5497" w:rsidRDefault="00DC5497" w:rsidP="00DC5497">
      <w:pPr>
        <w:pStyle w:val="a5"/>
        <w:rPr>
          <w:rFonts w:ascii="Tahoma" w:hAnsi="Tahoma" w:cs="Tahoma"/>
          <w:sz w:val="22"/>
          <w:szCs w:val="22"/>
        </w:rPr>
      </w:pPr>
    </w:p>
    <w:p w:rsidR="00DC5497" w:rsidRDefault="00DC5497" w:rsidP="00DC5497">
      <w:pPr>
        <w:pStyle w:val="a5"/>
        <w:rPr>
          <w:rFonts w:ascii="Tahoma" w:hAnsi="Tahoma" w:cs="Tahoma"/>
          <w:sz w:val="22"/>
          <w:szCs w:val="22"/>
        </w:rPr>
      </w:pPr>
    </w:p>
    <w:p w:rsidR="00DC5497" w:rsidRDefault="00DC5497" w:rsidP="00DC5497">
      <w:pPr>
        <w:jc w:val="both"/>
      </w:pPr>
    </w:p>
    <w:p w:rsidR="00D80FF9" w:rsidRDefault="00CC44F8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F8" w:rsidRDefault="00CC44F8" w:rsidP="00DC5497">
      <w:r>
        <w:separator/>
      </w:r>
    </w:p>
  </w:endnote>
  <w:endnote w:type="continuationSeparator" w:id="0">
    <w:p w:rsidR="00CC44F8" w:rsidRDefault="00CC44F8" w:rsidP="00DC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Pr="00C75496" w:rsidRDefault="00CC44F8">
    <w:pPr>
      <w:pStyle w:val="a6"/>
      <w:rPr>
        <w:lang w:val="el-GR"/>
      </w:rPr>
    </w:pPr>
    <w:r>
      <w:rPr>
        <w:rFonts w:ascii="Tahoma" w:hAnsi="Tahoma" w:cs="Tahoma"/>
        <w:sz w:val="20"/>
        <w:szCs w:val="20"/>
        <w:lang w:val="el-GR"/>
      </w:rPr>
      <w:t xml:space="preserve">   </w:t>
    </w:r>
    <w:r>
      <w:rPr>
        <w:rFonts w:ascii="Tahoma" w:hAnsi="Tahoma" w:cs="Tahoma"/>
        <w:sz w:val="20"/>
        <w:szCs w:val="20"/>
        <w:lang w:val="el-G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F8" w:rsidRDefault="00CC44F8" w:rsidP="00DC5497">
      <w:r>
        <w:separator/>
      </w:r>
    </w:p>
  </w:footnote>
  <w:footnote w:type="continuationSeparator" w:id="0">
    <w:p w:rsidR="00CC44F8" w:rsidRDefault="00CC44F8" w:rsidP="00DC5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5497"/>
    <w:rsid w:val="0011764B"/>
    <w:rsid w:val="004F635E"/>
    <w:rsid w:val="00AE524C"/>
    <w:rsid w:val="00CC44F8"/>
    <w:rsid w:val="00D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DC549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C549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DC5497"/>
  </w:style>
  <w:style w:type="paragraph" w:styleId="a4">
    <w:name w:val="Body Text"/>
    <w:basedOn w:val="a"/>
    <w:link w:val="Char"/>
    <w:rsid w:val="00DC5497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DC549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DC5497"/>
    <w:pPr>
      <w:ind w:left="720"/>
    </w:pPr>
  </w:style>
  <w:style w:type="paragraph" w:styleId="a6">
    <w:name w:val="footer"/>
    <w:basedOn w:val="a"/>
    <w:link w:val="Char0"/>
    <w:rsid w:val="00DC549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DC5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DC549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DC549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C54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2023-10-12T10:00:00Z</dcterms:created>
  <dcterms:modified xsi:type="dcterms:W3CDTF">2023-10-12T10:01:00Z</dcterms:modified>
</cp:coreProperties>
</file>