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3" w:rsidRDefault="008D1B93" w:rsidP="008D1B9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D1B93" w:rsidRDefault="008D1B93" w:rsidP="008D1B9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D1B93" w:rsidRDefault="008D1B93" w:rsidP="008D1B93"/>
    <w:p w:rsidR="008D1B93" w:rsidRDefault="008D1B93" w:rsidP="008D1B93">
      <w:pPr>
        <w:jc w:val="center"/>
      </w:pPr>
    </w:p>
    <w:p w:rsidR="008D1B93" w:rsidRDefault="008D1B93" w:rsidP="008D1B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D1B93" w:rsidRDefault="008D1B93" w:rsidP="008D1B9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D1B93" w:rsidRDefault="008D1B93" w:rsidP="008D1B9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D1B93" w:rsidTr="00CB23A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D1B93" w:rsidRDefault="008D1B93" w:rsidP="008D1B9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D1B93" w:rsidRDefault="008D1B93" w:rsidP="008D1B93">
      <w:pPr>
        <w:ind w:left="426"/>
        <w:rPr>
          <w:rFonts w:cs="Tahoma"/>
        </w:rPr>
      </w:pPr>
    </w:p>
    <w:p w:rsidR="008D1B93" w:rsidRDefault="008D1B93" w:rsidP="008D1B9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8D1B93" w:rsidTr="00CB23A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D1B93" w:rsidRDefault="008D1B93" w:rsidP="008D1B93">
      <w:pPr>
        <w:ind w:left="426"/>
      </w:pPr>
    </w:p>
    <w:p w:rsidR="008D1B93" w:rsidRDefault="008D1B93" w:rsidP="008D1B9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1D157E">
        <w:rPr>
          <w:rStyle w:val="a3"/>
          <w:rFonts w:ascii="Tahoma" w:hAnsi="Tahoma" w:cs="Tahoma"/>
          <w:sz w:val="20"/>
        </w:rPr>
        <w:t>)</w:t>
      </w:r>
    </w:p>
    <w:p w:rsidR="008D1B93" w:rsidRPr="00414CB0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566BFC" w:rsidRDefault="008D1B93" w:rsidP="008D1B9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D1B93" w:rsidRPr="00566BFC" w:rsidRDefault="00745ED4" w:rsidP="008D1B9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D1B93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D1B93" w:rsidRPr="00566BFC" w:rsidRDefault="008D1B93" w:rsidP="008D1B9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D1B93" w:rsidRPr="00566BFC" w:rsidRDefault="008D1B93" w:rsidP="008D1B9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745ED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D1B93" w:rsidRDefault="008D1B93" w:rsidP="008D1B93">
      <w:pPr>
        <w:jc w:val="right"/>
        <w:rPr>
          <w:rFonts w:ascii="Tahoma" w:hAnsi="Tahoma" w:cs="Tahoma"/>
          <w:sz w:val="20"/>
          <w:szCs w:val="20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414CB0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D1B93" w:rsidRDefault="008D1B93" w:rsidP="008D1B93">
      <w:pPr>
        <w:rPr>
          <w:rFonts w:ascii="Tahoma" w:hAnsi="Tahoma" w:cs="Tahoma"/>
          <w:sz w:val="20"/>
          <w:szCs w:val="16"/>
        </w:rPr>
      </w:pPr>
    </w:p>
    <w:p w:rsidR="008D1B93" w:rsidRPr="00414CB0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D1B93" w:rsidRDefault="008D1B93" w:rsidP="008D1B9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rPr>
          <w:rFonts w:ascii="Tahoma" w:hAnsi="Tahoma" w:cs="Tahoma"/>
          <w:sz w:val="20"/>
          <w:szCs w:val="18"/>
        </w:rPr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spacing w:line="360" w:lineRule="auto"/>
      </w:pPr>
    </w:p>
    <w:p w:rsidR="008D1B93" w:rsidRDefault="008D1B93" w:rsidP="008D1B93">
      <w:pPr>
        <w:jc w:val="center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jc w:val="center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63"/>
      </w:tblGrid>
      <w:tr w:rsidR="008D1B93" w:rsidTr="00CB23A7">
        <w:trPr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D1B93" w:rsidTr="00CB23A7">
        <w:trPr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B93" w:rsidRDefault="008D1B93" w:rsidP="00CB23A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B93" w:rsidRDefault="008D1B93" w:rsidP="00CB23A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D1B93" w:rsidTr="00CB23A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D1B93" w:rsidRDefault="008D1B93" w:rsidP="00CB23A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D1B93" w:rsidRDefault="008D1B93" w:rsidP="00CB23A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D1B93" w:rsidRDefault="008D1B93" w:rsidP="00CB23A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D1B93" w:rsidRDefault="008D1B93" w:rsidP="008D1B9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D1B93" w:rsidRDefault="008D1B93" w:rsidP="008D1B9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D1B93" w:rsidRDefault="008D1B93" w:rsidP="008D1B9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D1B93" w:rsidRDefault="008D1B93" w:rsidP="008D1B93">
      <w:pPr>
        <w:pStyle w:val="a5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pStyle w:val="a5"/>
        <w:rPr>
          <w:rFonts w:ascii="Tahoma" w:hAnsi="Tahoma" w:cs="Tahoma"/>
          <w:sz w:val="22"/>
          <w:szCs w:val="22"/>
        </w:rPr>
      </w:pPr>
    </w:p>
    <w:p w:rsidR="008D1B93" w:rsidRDefault="008D1B93" w:rsidP="008D1B93">
      <w:pPr>
        <w:jc w:val="both"/>
      </w:pPr>
    </w:p>
    <w:p w:rsidR="00D80FF9" w:rsidRDefault="00DD1B52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52" w:rsidRDefault="00DD1B52" w:rsidP="00745ED4">
      <w:r>
        <w:separator/>
      </w:r>
    </w:p>
  </w:endnote>
  <w:endnote w:type="continuationSeparator" w:id="0">
    <w:p w:rsidR="00DD1B52" w:rsidRDefault="00DD1B52" w:rsidP="0074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>
    <w:pPr>
      <w:pStyle w:val="a7"/>
    </w:pPr>
  </w:p>
  <w:p w:rsidR="00BC4D7B" w:rsidRDefault="00DD1B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52" w:rsidRDefault="00DD1B52" w:rsidP="00745ED4">
      <w:r>
        <w:separator/>
      </w:r>
    </w:p>
  </w:footnote>
  <w:footnote w:type="continuationSeparator" w:id="0">
    <w:p w:rsidR="00DD1B52" w:rsidRDefault="00DD1B52" w:rsidP="0074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D1B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93"/>
    <w:rsid w:val="0011764B"/>
    <w:rsid w:val="001D157E"/>
    <w:rsid w:val="004F635E"/>
    <w:rsid w:val="00745ED4"/>
    <w:rsid w:val="008D1B93"/>
    <w:rsid w:val="00DD1B52"/>
    <w:rsid w:val="00F2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D1B9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1B9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D1B93"/>
  </w:style>
  <w:style w:type="paragraph" w:styleId="a4">
    <w:name w:val="Body Text"/>
    <w:basedOn w:val="a"/>
    <w:link w:val="Char"/>
    <w:rsid w:val="008D1B93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D1B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D1B93"/>
    <w:pPr>
      <w:ind w:left="720"/>
    </w:pPr>
  </w:style>
  <w:style w:type="paragraph" w:styleId="a6">
    <w:name w:val="header"/>
    <w:basedOn w:val="a"/>
    <w:link w:val="Char0"/>
    <w:rsid w:val="008D1B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8D1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8D1B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8D1B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D1B9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2023-10-27T09:03:00Z</dcterms:created>
  <dcterms:modified xsi:type="dcterms:W3CDTF">2023-10-27T09:20:00Z</dcterms:modified>
</cp:coreProperties>
</file>