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AE" w:rsidRDefault="00B325AE" w:rsidP="00B325AE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B325AE" w:rsidRDefault="00B325AE" w:rsidP="00B325AE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B325AE" w:rsidRDefault="00B325AE" w:rsidP="00B325AE"/>
    <w:p w:rsidR="00B325AE" w:rsidRDefault="00B325AE" w:rsidP="00B325AE">
      <w:pPr>
        <w:jc w:val="center"/>
      </w:pPr>
    </w:p>
    <w:p w:rsidR="00B325AE" w:rsidRDefault="00B325AE" w:rsidP="00B325AE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B325AE" w:rsidRDefault="00B325AE" w:rsidP="00B325AE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B325AE" w:rsidRDefault="00B325AE" w:rsidP="00B325AE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B325AE" w:rsidRDefault="00B325AE" w:rsidP="00B325AE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B325AE" w:rsidRDefault="00B325AE" w:rsidP="00B325AE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B325AE" w:rsidRDefault="00B325AE" w:rsidP="00B325AE">
      <w:pPr>
        <w:spacing w:line="360" w:lineRule="auto"/>
      </w:pPr>
    </w:p>
    <w:p w:rsidR="00B325AE" w:rsidRDefault="00B325AE" w:rsidP="00B325AE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B325AE" w:rsidTr="00B07B44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5AE" w:rsidRDefault="00B325AE" w:rsidP="00B07B44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B325AE" w:rsidRDefault="00B325AE" w:rsidP="00B325AE">
      <w:pPr>
        <w:rPr>
          <w:rFonts w:cs="Tahoma"/>
        </w:rPr>
      </w:pPr>
      <w:r>
        <w:rPr>
          <w:rStyle w:val="a3"/>
          <w:rFonts w:ascii="Tahoma" w:hAnsi="Tahoma" w:cs="Tahoma"/>
          <w:sz w:val="20"/>
        </w:rPr>
        <w:t>Ο αριθμός της Πρόσκλησης Εκδήλωσης Ενδιαφέροντος :</w:t>
      </w:r>
    </w:p>
    <w:p w:rsidR="00B325AE" w:rsidRDefault="00B325AE" w:rsidP="00B325AE">
      <w:pPr>
        <w:ind w:left="426"/>
        <w:rPr>
          <w:rFonts w:cs="Tahoma"/>
        </w:rPr>
      </w:pPr>
    </w:p>
    <w:p w:rsidR="00B325AE" w:rsidRDefault="00B325AE" w:rsidP="00B325AE">
      <w:pPr>
        <w:ind w:left="426"/>
      </w:pPr>
    </w:p>
    <w:p w:rsidR="00B325AE" w:rsidRDefault="00B325AE" w:rsidP="00B325AE">
      <w:pPr>
        <w:ind w:left="426"/>
        <w:rPr>
          <w:lang w:val="en-US"/>
        </w:rPr>
      </w:pPr>
    </w:p>
    <w:p w:rsidR="00B325AE" w:rsidRDefault="00B325AE" w:rsidP="00B325AE">
      <w:pPr>
        <w:ind w:left="426"/>
        <w:rPr>
          <w:lang w:val="en-US"/>
        </w:rPr>
      </w:pPr>
    </w:p>
    <w:p w:rsidR="00B325AE" w:rsidRPr="00B325AE" w:rsidRDefault="00B325AE" w:rsidP="00B325AE">
      <w:pPr>
        <w:ind w:left="426"/>
        <w:rPr>
          <w:lang w:val="en-US"/>
        </w:rPr>
      </w:pPr>
    </w:p>
    <w:p w:rsidR="00B325AE" w:rsidRPr="00414CB0" w:rsidRDefault="00B325AE" w:rsidP="00B325AE">
      <w:pPr>
        <w:rPr>
          <w:rFonts w:ascii="Tahoma" w:hAnsi="Tahoma" w:cs="Tahoma"/>
          <w:sz w:val="20"/>
          <w:szCs w:val="16"/>
        </w:rPr>
      </w:pPr>
    </w:p>
    <w:p w:rsidR="00B325AE" w:rsidRPr="00566BFC" w:rsidRDefault="00B325AE" w:rsidP="00B325AE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B325AE" w:rsidRPr="00566BFC" w:rsidRDefault="00B325AE" w:rsidP="00B325AE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B325AE" w:rsidRPr="00566BFC" w:rsidRDefault="00B325AE" w:rsidP="00B325AE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B325AE" w:rsidRPr="00566BFC" w:rsidRDefault="00B325AE" w:rsidP="00B325AE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Pr="00566BFC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B325AE" w:rsidRDefault="00B325AE" w:rsidP="00B325AE">
      <w:pPr>
        <w:jc w:val="right"/>
        <w:rPr>
          <w:rFonts w:ascii="Tahoma" w:hAnsi="Tahoma" w:cs="Tahoma"/>
          <w:sz w:val="20"/>
          <w:szCs w:val="20"/>
        </w:rPr>
      </w:pPr>
    </w:p>
    <w:p w:rsidR="00B325AE" w:rsidRDefault="00B325AE" w:rsidP="00B325AE">
      <w:pPr>
        <w:rPr>
          <w:rFonts w:ascii="Tahoma" w:hAnsi="Tahoma" w:cs="Tahoma"/>
          <w:sz w:val="20"/>
          <w:szCs w:val="16"/>
        </w:rPr>
      </w:pPr>
    </w:p>
    <w:p w:rsidR="00B325AE" w:rsidRDefault="00B325AE" w:rsidP="00B325AE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B325AE" w:rsidRDefault="00B325AE" w:rsidP="00B325AE">
      <w:pPr>
        <w:rPr>
          <w:rFonts w:ascii="Tahoma" w:hAnsi="Tahoma" w:cs="Tahoma"/>
          <w:sz w:val="20"/>
          <w:szCs w:val="16"/>
        </w:rPr>
      </w:pPr>
    </w:p>
    <w:p w:rsidR="00B325AE" w:rsidRDefault="00B325AE" w:rsidP="00B325AE">
      <w:pPr>
        <w:rPr>
          <w:rFonts w:ascii="Tahoma" w:hAnsi="Tahoma" w:cs="Tahoma"/>
          <w:sz w:val="20"/>
          <w:szCs w:val="16"/>
        </w:rPr>
      </w:pPr>
    </w:p>
    <w:p w:rsidR="00B325AE" w:rsidRDefault="00B325AE" w:rsidP="00B325AE">
      <w:pPr>
        <w:rPr>
          <w:rFonts w:ascii="Tahoma" w:hAnsi="Tahoma" w:cs="Tahoma"/>
          <w:sz w:val="20"/>
          <w:szCs w:val="16"/>
        </w:rPr>
      </w:pPr>
    </w:p>
    <w:p w:rsidR="00B325AE" w:rsidRDefault="00B325AE" w:rsidP="00B325AE">
      <w:pPr>
        <w:rPr>
          <w:rFonts w:ascii="Tahoma" w:hAnsi="Tahoma" w:cs="Tahoma"/>
          <w:sz w:val="20"/>
          <w:szCs w:val="16"/>
        </w:rPr>
      </w:pPr>
    </w:p>
    <w:p w:rsidR="00B325AE" w:rsidRDefault="00B325AE" w:rsidP="00B325AE">
      <w:pPr>
        <w:rPr>
          <w:rFonts w:ascii="Tahoma" w:hAnsi="Tahoma" w:cs="Tahoma"/>
          <w:sz w:val="20"/>
          <w:szCs w:val="16"/>
        </w:rPr>
      </w:pPr>
    </w:p>
    <w:p w:rsidR="00B325AE" w:rsidRDefault="00B325AE" w:rsidP="00B325AE">
      <w:pPr>
        <w:rPr>
          <w:rFonts w:ascii="Tahoma" w:hAnsi="Tahoma" w:cs="Tahoma"/>
          <w:sz w:val="20"/>
          <w:szCs w:val="16"/>
        </w:rPr>
      </w:pPr>
    </w:p>
    <w:p w:rsidR="00B325AE" w:rsidRPr="00414CB0" w:rsidRDefault="00B325AE" w:rsidP="00B325AE">
      <w:pPr>
        <w:rPr>
          <w:rFonts w:ascii="Tahoma" w:hAnsi="Tahoma" w:cs="Tahoma"/>
          <w:sz w:val="20"/>
          <w:szCs w:val="16"/>
        </w:rPr>
      </w:pPr>
    </w:p>
    <w:p w:rsidR="00B325AE" w:rsidRDefault="00B325AE" w:rsidP="00B325AE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B325AE" w:rsidRDefault="00B325AE" w:rsidP="00B325AE">
      <w:pPr>
        <w:rPr>
          <w:rFonts w:ascii="Tahoma" w:hAnsi="Tahoma" w:cs="Tahoma"/>
          <w:sz w:val="20"/>
          <w:szCs w:val="16"/>
        </w:rPr>
      </w:pPr>
    </w:p>
    <w:p w:rsidR="00B325AE" w:rsidRPr="00414CB0" w:rsidRDefault="00B325AE" w:rsidP="00B325AE">
      <w:pPr>
        <w:rPr>
          <w:rFonts w:ascii="Tahoma" w:hAnsi="Tahoma" w:cs="Tahoma"/>
          <w:sz w:val="20"/>
          <w:szCs w:val="18"/>
        </w:rPr>
      </w:pPr>
    </w:p>
    <w:p w:rsidR="00B325AE" w:rsidRDefault="00B325AE" w:rsidP="00B325AE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B325AE" w:rsidRDefault="00B325AE" w:rsidP="00B325AE">
      <w:pPr>
        <w:rPr>
          <w:rFonts w:ascii="Tahoma" w:hAnsi="Tahoma" w:cs="Tahoma"/>
          <w:sz w:val="20"/>
          <w:szCs w:val="18"/>
        </w:rPr>
      </w:pPr>
    </w:p>
    <w:p w:rsidR="00B325AE" w:rsidRDefault="00B325AE" w:rsidP="00B325AE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B325AE" w:rsidRDefault="00B325AE" w:rsidP="00B325AE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B325AE" w:rsidRDefault="00B325AE" w:rsidP="00B325AE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B325AE" w:rsidRDefault="00B325AE" w:rsidP="00B325AE">
      <w:pPr>
        <w:rPr>
          <w:rFonts w:ascii="Tahoma" w:hAnsi="Tahoma" w:cs="Tahoma"/>
          <w:sz w:val="20"/>
          <w:szCs w:val="18"/>
        </w:rPr>
      </w:pPr>
    </w:p>
    <w:p w:rsidR="00B325AE" w:rsidRDefault="00B325AE" w:rsidP="00B325AE">
      <w:pPr>
        <w:rPr>
          <w:rFonts w:ascii="Tahoma" w:hAnsi="Tahoma" w:cs="Tahoma"/>
          <w:sz w:val="20"/>
          <w:szCs w:val="18"/>
        </w:rPr>
      </w:pPr>
    </w:p>
    <w:p w:rsidR="00B325AE" w:rsidRDefault="00B325AE" w:rsidP="00B325AE">
      <w:pPr>
        <w:rPr>
          <w:rFonts w:ascii="Tahoma" w:hAnsi="Tahoma" w:cs="Tahoma"/>
          <w:sz w:val="20"/>
          <w:szCs w:val="18"/>
        </w:rPr>
      </w:pPr>
    </w:p>
    <w:p w:rsidR="00B325AE" w:rsidRDefault="00B325AE" w:rsidP="00B325AE">
      <w:pPr>
        <w:rPr>
          <w:rFonts w:ascii="Tahoma" w:hAnsi="Tahoma" w:cs="Tahoma"/>
          <w:sz w:val="20"/>
          <w:szCs w:val="18"/>
        </w:rPr>
      </w:pPr>
    </w:p>
    <w:p w:rsidR="00B325AE" w:rsidRDefault="00B325AE" w:rsidP="00B325AE">
      <w:pPr>
        <w:rPr>
          <w:rFonts w:ascii="Tahoma" w:hAnsi="Tahoma" w:cs="Tahoma"/>
          <w:sz w:val="20"/>
          <w:szCs w:val="18"/>
        </w:rPr>
      </w:pPr>
    </w:p>
    <w:p w:rsidR="00B325AE" w:rsidRDefault="00B325AE" w:rsidP="00B325AE">
      <w:pPr>
        <w:spacing w:line="360" w:lineRule="auto"/>
      </w:pPr>
    </w:p>
    <w:p w:rsidR="00B325AE" w:rsidRDefault="00B325AE" w:rsidP="00B325AE">
      <w:pPr>
        <w:spacing w:line="360" w:lineRule="auto"/>
      </w:pPr>
    </w:p>
    <w:p w:rsidR="00B325AE" w:rsidRDefault="00B325AE" w:rsidP="00B325AE">
      <w:pPr>
        <w:spacing w:line="360" w:lineRule="auto"/>
      </w:pPr>
    </w:p>
    <w:p w:rsidR="00B325AE" w:rsidRDefault="00B325AE" w:rsidP="00B325AE">
      <w:pPr>
        <w:jc w:val="center"/>
        <w:rPr>
          <w:rFonts w:ascii="Tahoma" w:hAnsi="Tahoma" w:cs="Tahoma"/>
          <w:sz w:val="22"/>
          <w:szCs w:val="22"/>
        </w:rPr>
      </w:pPr>
    </w:p>
    <w:p w:rsidR="00B325AE" w:rsidRDefault="00B325AE" w:rsidP="00B325AE">
      <w:pPr>
        <w:jc w:val="center"/>
        <w:rPr>
          <w:rFonts w:ascii="Tahoma" w:hAnsi="Tahoma" w:cs="Tahoma"/>
          <w:sz w:val="22"/>
          <w:szCs w:val="22"/>
        </w:rPr>
      </w:pPr>
    </w:p>
    <w:p w:rsidR="00B325AE" w:rsidRDefault="00B325AE" w:rsidP="00B325AE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lastRenderedPageBreak/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B325AE" w:rsidTr="00B07B44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5AE" w:rsidRDefault="00B325AE" w:rsidP="00B07B44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5AE" w:rsidRDefault="00B325AE" w:rsidP="00B07B44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5AE" w:rsidRDefault="00B325AE" w:rsidP="00B07B44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5AE" w:rsidRDefault="00B325AE" w:rsidP="00B07B44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5AE" w:rsidRDefault="00B325AE" w:rsidP="00B07B44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5AE" w:rsidRDefault="00B325AE" w:rsidP="00B07B44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325AE" w:rsidRDefault="00B325AE" w:rsidP="00B07B44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5AE" w:rsidRDefault="00B325AE" w:rsidP="00B07B44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B325AE" w:rsidTr="00B07B44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5AE" w:rsidRDefault="00B325AE" w:rsidP="00B07B44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5AE" w:rsidRDefault="00B325AE" w:rsidP="00B07B44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5AE" w:rsidRDefault="00B325AE" w:rsidP="00B07B44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325AE" w:rsidRDefault="00B325AE" w:rsidP="00B07B44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325AE" w:rsidRDefault="00B325AE" w:rsidP="00B07B44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5AE" w:rsidRDefault="00B325AE" w:rsidP="00B07B44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5AE" w:rsidRDefault="00B325AE" w:rsidP="00B07B44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5AE" w:rsidRDefault="00B325AE" w:rsidP="00B07B44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B325AE" w:rsidTr="00B07B44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5AE" w:rsidRDefault="00B325AE" w:rsidP="00B07B4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5AE" w:rsidRDefault="00B325AE" w:rsidP="00B07B4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5AE" w:rsidRDefault="00B325AE" w:rsidP="00B07B4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5AE" w:rsidRDefault="00B325AE" w:rsidP="00B07B4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5AE" w:rsidRDefault="00B325AE" w:rsidP="00B07B4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5AE" w:rsidRDefault="00B325AE" w:rsidP="00B07B4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5AE" w:rsidRDefault="00B325AE" w:rsidP="00B07B4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5AE" w:rsidRDefault="00B325AE" w:rsidP="00B07B4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B325AE" w:rsidTr="00B07B44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5AE" w:rsidRDefault="00B325AE" w:rsidP="00B07B4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5AE" w:rsidRDefault="00B325AE" w:rsidP="00B07B4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5AE" w:rsidRDefault="00B325AE" w:rsidP="00B07B4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5AE" w:rsidRDefault="00B325AE" w:rsidP="00B07B4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5AE" w:rsidRDefault="00B325AE" w:rsidP="00B07B4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5AE" w:rsidRDefault="00B325AE" w:rsidP="00B07B4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5AE" w:rsidRDefault="00B325AE" w:rsidP="00B07B4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5AE" w:rsidRDefault="00B325AE" w:rsidP="00B07B4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B325AE" w:rsidTr="00B07B44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5AE" w:rsidRDefault="00B325AE" w:rsidP="00B07B4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5AE" w:rsidRDefault="00B325AE" w:rsidP="00B07B4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5AE" w:rsidRDefault="00B325AE" w:rsidP="00B07B4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5AE" w:rsidRDefault="00B325AE" w:rsidP="00B07B4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5AE" w:rsidRDefault="00B325AE" w:rsidP="00B07B4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5AE" w:rsidRDefault="00B325AE" w:rsidP="00B07B4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5AE" w:rsidRDefault="00B325AE" w:rsidP="00B07B4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5AE" w:rsidRDefault="00B325AE" w:rsidP="00B07B4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B325AE" w:rsidTr="00B07B44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5AE" w:rsidRDefault="00B325AE" w:rsidP="00B07B4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5AE" w:rsidRDefault="00B325AE" w:rsidP="00B07B4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5AE" w:rsidRDefault="00B325AE" w:rsidP="00B07B4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5AE" w:rsidRDefault="00B325AE" w:rsidP="00B07B4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5AE" w:rsidRDefault="00B325AE" w:rsidP="00B07B4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5AE" w:rsidRDefault="00B325AE" w:rsidP="00B07B4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5AE" w:rsidRDefault="00B325AE" w:rsidP="00B07B4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5AE" w:rsidRDefault="00B325AE" w:rsidP="00B07B4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B325AE" w:rsidTr="00B07B44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5AE" w:rsidRDefault="00B325AE" w:rsidP="00B07B4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5AE" w:rsidRDefault="00B325AE" w:rsidP="00B07B4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5AE" w:rsidRDefault="00B325AE" w:rsidP="00B07B4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5AE" w:rsidRDefault="00B325AE" w:rsidP="00B07B4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5AE" w:rsidRDefault="00B325AE" w:rsidP="00B07B4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5AE" w:rsidRDefault="00B325AE" w:rsidP="00B07B4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5AE" w:rsidRDefault="00B325AE" w:rsidP="00B07B4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5AE" w:rsidRDefault="00B325AE" w:rsidP="00B07B4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B325AE" w:rsidTr="00B07B44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5AE" w:rsidRDefault="00B325AE" w:rsidP="00B07B4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5AE" w:rsidRDefault="00B325AE" w:rsidP="00B07B4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5AE" w:rsidRDefault="00B325AE" w:rsidP="00B07B4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B325AE" w:rsidRDefault="00B325AE" w:rsidP="00B07B4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B325AE" w:rsidRDefault="00B325AE" w:rsidP="00B07B4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5AE" w:rsidRDefault="00B325AE" w:rsidP="00B07B4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5AE" w:rsidRDefault="00B325AE" w:rsidP="00B07B4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5AE" w:rsidRDefault="00B325AE" w:rsidP="00B07B4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B325AE" w:rsidTr="00B07B44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325AE" w:rsidRDefault="00B325AE" w:rsidP="00B07B44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325AE" w:rsidRDefault="00B325AE" w:rsidP="00B07B44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325AE" w:rsidRDefault="00B325AE" w:rsidP="00B07B44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B325AE" w:rsidRDefault="00B325AE" w:rsidP="00B07B44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B325AE" w:rsidRDefault="00B325AE" w:rsidP="00B07B44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325AE" w:rsidRDefault="00B325AE" w:rsidP="00B07B44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B325AE" w:rsidRDefault="00B325AE" w:rsidP="00B07B44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B325AE" w:rsidTr="00B07B44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B325AE" w:rsidRDefault="00B325AE" w:rsidP="00B07B4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B325AE" w:rsidRDefault="00B325AE" w:rsidP="00B07B4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B325AE" w:rsidRDefault="00B325AE" w:rsidP="00B07B4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B325AE" w:rsidRDefault="00B325AE" w:rsidP="00B07B44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B325AE" w:rsidRDefault="00B325AE" w:rsidP="00B07B44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B325AE" w:rsidRDefault="00B325AE" w:rsidP="00B325AE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B325AE" w:rsidRDefault="00B325AE" w:rsidP="00B325AE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B325AE" w:rsidRDefault="00B325AE" w:rsidP="00B325AE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B325AE" w:rsidRDefault="00B325AE" w:rsidP="00B325AE">
      <w:pPr>
        <w:pStyle w:val="a5"/>
        <w:rPr>
          <w:rFonts w:ascii="Tahoma" w:hAnsi="Tahoma" w:cs="Tahoma"/>
          <w:sz w:val="22"/>
          <w:szCs w:val="22"/>
        </w:rPr>
      </w:pPr>
    </w:p>
    <w:p w:rsidR="00B325AE" w:rsidRDefault="00B325AE" w:rsidP="00B325AE">
      <w:pPr>
        <w:pStyle w:val="a5"/>
        <w:rPr>
          <w:rFonts w:ascii="Tahoma" w:hAnsi="Tahoma" w:cs="Tahoma"/>
          <w:sz w:val="22"/>
          <w:szCs w:val="22"/>
        </w:rPr>
      </w:pPr>
    </w:p>
    <w:p w:rsidR="00B325AE" w:rsidRDefault="00B325AE" w:rsidP="00B325AE">
      <w:pPr>
        <w:jc w:val="both"/>
      </w:pPr>
    </w:p>
    <w:p w:rsidR="00D80FF9" w:rsidRDefault="008B0CC3"/>
    <w:sectPr w:rsidR="00D80FF9" w:rsidSect="006E7B66">
      <w:footerReference w:type="default" r:id="rId7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CC3" w:rsidRDefault="008B0CC3" w:rsidP="00B325AE">
      <w:r>
        <w:separator/>
      </w:r>
    </w:p>
  </w:endnote>
  <w:endnote w:type="continuationSeparator" w:id="0">
    <w:p w:rsidR="008B0CC3" w:rsidRDefault="008B0CC3" w:rsidP="00B32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8B0CC3">
    <w:pPr>
      <w:pStyle w:val="a6"/>
    </w:pPr>
  </w:p>
  <w:p w:rsidR="00BC4D7B" w:rsidRPr="00EB1254" w:rsidRDefault="008B0CC3" w:rsidP="00EB1254">
    <w:pPr>
      <w:pStyle w:val="a6"/>
      <w:tabs>
        <w:tab w:val="clear" w:pos="4153"/>
        <w:tab w:val="clear" w:pos="8306"/>
        <w:tab w:val="left" w:pos="8880"/>
      </w:tabs>
      <w:rPr>
        <w:lang w:val="el-GR"/>
      </w:rPr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CC3" w:rsidRDefault="008B0CC3" w:rsidP="00B325AE">
      <w:r>
        <w:separator/>
      </w:r>
    </w:p>
  </w:footnote>
  <w:footnote w:type="continuationSeparator" w:id="0">
    <w:p w:rsidR="008B0CC3" w:rsidRDefault="008B0CC3" w:rsidP="00B325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325AE"/>
    <w:rsid w:val="0011764B"/>
    <w:rsid w:val="001A0732"/>
    <w:rsid w:val="004F635E"/>
    <w:rsid w:val="008B0CC3"/>
    <w:rsid w:val="00B32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B325AE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B325AE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B325AE"/>
  </w:style>
  <w:style w:type="paragraph" w:styleId="a4">
    <w:name w:val="Body Text"/>
    <w:basedOn w:val="a"/>
    <w:link w:val="Char"/>
    <w:rsid w:val="00B325AE"/>
    <w:pPr>
      <w:jc w:val="center"/>
    </w:pPr>
    <w:rPr>
      <w:sz w:val="20"/>
      <w:lang/>
    </w:rPr>
  </w:style>
  <w:style w:type="character" w:customStyle="1" w:styleId="Char">
    <w:name w:val="Σώμα κειμένου Char"/>
    <w:basedOn w:val="a0"/>
    <w:link w:val="a4"/>
    <w:rsid w:val="00B325AE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B325AE"/>
    <w:pPr>
      <w:ind w:left="720"/>
    </w:pPr>
  </w:style>
  <w:style w:type="paragraph" w:styleId="a6">
    <w:name w:val="footer"/>
    <w:basedOn w:val="a"/>
    <w:link w:val="Char0"/>
    <w:rsid w:val="00B325AE"/>
    <w:pPr>
      <w:tabs>
        <w:tab w:val="center" w:pos="4153"/>
        <w:tab w:val="right" w:pos="8306"/>
      </w:tabs>
    </w:pPr>
    <w:rPr>
      <w:lang/>
    </w:rPr>
  </w:style>
  <w:style w:type="character" w:customStyle="1" w:styleId="Char0">
    <w:name w:val="Υποσέλιδο Char"/>
    <w:basedOn w:val="a0"/>
    <w:link w:val="a6"/>
    <w:rsid w:val="00B325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B325AE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header"/>
    <w:basedOn w:val="a"/>
    <w:link w:val="Char1"/>
    <w:uiPriority w:val="99"/>
    <w:semiHidden/>
    <w:unhideWhenUsed/>
    <w:rsid w:val="00B325AE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B325A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1</cp:revision>
  <dcterms:created xsi:type="dcterms:W3CDTF">2023-11-08T12:04:00Z</dcterms:created>
  <dcterms:modified xsi:type="dcterms:W3CDTF">2023-11-08T12:05:00Z</dcterms:modified>
</cp:coreProperties>
</file>