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AC" w:rsidRDefault="00137BAC" w:rsidP="00137BAC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137BAC" w:rsidRDefault="00137BAC" w:rsidP="00137BAC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137BAC" w:rsidRDefault="00137BAC" w:rsidP="00137BAC"/>
    <w:p w:rsidR="00137BAC" w:rsidRDefault="00137BAC" w:rsidP="00137BAC">
      <w:pPr>
        <w:jc w:val="center"/>
      </w:pPr>
    </w:p>
    <w:p w:rsidR="00137BAC" w:rsidRDefault="00137BAC" w:rsidP="00137BAC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137BAC" w:rsidRDefault="00137BAC" w:rsidP="00137BAC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137BAC" w:rsidRDefault="00137BAC" w:rsidP="00137BAC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137BAC" w:rsidRDefault="00137BAC" w:rsidP="00137BAC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137BAC" w:rsidRDefault="00137BAC" w:rsidP="00137BAC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137BAC" w:rsidRDefault="00137BAC" w:rsidP="00137BAC">
      <w:pPr>
        <w:spacing w:line="360" w:lineRule="auto"/>
      </w:pPr>
    </w:p>
    <w:p w:rsidR="00137BAC" w:rsidRDefault="00137BAC" w:rsidP="00137BAC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137BAC" w:rsidTr="00340343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137BAC" w:rsidRDefault="00137BAC" w:rsidP="00137BAC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>Ο αριθμός της Πρόσκλησης Εκδήλωσης Ενδιαφέροντος :</w:t>
      </w:r>
    </w:p>
    <w:p w:rsidR="00137BAC" w:rsidRDefault="00137BAC" w:rsidP="00137BAC">
      <w:pPr>
        <w:ind w:left="426"/>
        <w:rPr>
          <w:rFonts w:cs="Tahoma"/>
        </w:rPr>
      </w:pPr>
    </w:p>
    <w:p w:rsidR="00137BAC" w:rsidRDefault="00137BAC" w:rsidP="00137BAC">
      <w:pPr>
        <w:ind w:left="426"/>
      </w:pPr>
    </w:p>
    <w:p w:rsidR="00137BAC" w:rsidRDefault="00137BAC" w:rsidP="00137BAC">
      <w:pPr>
        <w:ind w:left="426"/>
      </w:pPr>
    </w:p>
    <w:p w:rsidR="00137BAC" w:rsidRPr="00414CB0" w:rsidRDefault="00137BAC" w:rsidP="00137BAC">
      <w:pPr>
        <w:rPr>
          <w:rFonts w:ascii="Tahoma" w:hAnsi="Tahoma" w:cs="Tahoma"/>
          <w:sz w:val="20"/>
          <w:szCs w:val="16"/>
        </w:rPr>
      </w:pPr>
    </w:p>
    <w:p w:rsidR="00137BAC" w:rsidRPr="00566BFC" w:rsidRDefault="00137BAC" w:rsidP="00137BAC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137BAC" w:rsidRPr="00566BFC" w:rsidRDefault="00137BAC" w:rsidP="00137BAC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137BAC" w:rsidRPr="00566BFC" w:rsidRDefault="00137BAC" w:rsidP="00137BAC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137BAC" w:rsidRPr="00566BFC" w:rsidRDefault="00137BAC" w:rsidP="00137BAC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137BAC" w:rsidRDefault="00137BAC" w:rsidP="00137BAC">
      <w:pPr>
        <w:jc w:val="right"/>
        <w:rPr>
          <w:rFonts w:ascii="Tahoma" w:hAnsi="Tahoma" w:cs="Tahoma"/>
          <w:sz w:val="20"/>
          <w:szCs w:val="20"/>
        </w:rPr>
      </w:pPr>
    </w:p>
    <w:p w:rsidR="00137BAC" w:rsidRDefault="00137BAC" w:rsidP="00137BAC">
      <w:pPr>
        <w:rPr>
          <w:rFonts w:ascii="Tahoma" w:hAnsi="Tahoma" w:cs="Tahoma"/>
          <w:sz w:val="20"/>
          <w:szCs w:val="16"/>
        </w:rPr>
      </w:pPr>
    </w:p>
    <w:p w:rsidR="00137BAC" w:rsidRDefault="00137BAC" w:rsidP="00137BAC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137BAC" w:rsidRDefault="00137BAC" w:rsidP="00137BAC">
      <w:pPr>
        <w:rPr>
          <w:rFonts w:ascii="Tahoma" w:hAnsi="Tahoma" w:cs="Tahoma"/>
          <w:sz w:val="20"/>
          <w:szCs w:val="16"/>
        </w:rPr>
      </w:pPr>
    </w:p>
    <w:p w:rsidR="00137BAC" w:rsidRDefault="00137BAC" w:rsidP="00137BAC">
      <w:pPr>
        <w:rPr>
          <w:rFonts w:ascii="Tahoma" w:hAnsi="Tahoma" w:cs="Tahoma"/>
          <w:sz w:val="20"/>
          <w:szCs w:val="16"/>
        </w:rPr>
      </w:pPr>
    </w:p>
    <w:p w:rsidR="00137BAC" w:rsidRDefault="00137BAC" w:rsidP="00137BAC">
      <w:pPr>
        <w:rPr>
          <w:rFonts w:ascii="Tahoma" w:hAnsi="Tahoma" w:cs="Tahoma"/>
          <w:sz w:val="20"/>
          <w:szCs w:val="16"/>
        </w:rPr>
      </w:pPr>
    </w:p>
    <w:p w:rsidR="00137BAC" w:rsidRDefault="00137BAC" w:rsidP="00137BAC">
      <w:pPr>
        <w:rPr>
          <w:rFonts w:ascii="Tahoma" w:hAnsi="Tahoma" w:cs="Tahoma"/>
          <w:sz w:val="20"/>
          <w:szCs w:val="16"/>
        </w:rPr>
      </w:pPr>
    </w:p>
    <w:p w:rsidR="00137BAC" w:rsidRDefault="00137BAC" w:rsidP="00137BAC">
      <w:pPr>
        <w:rPr>
          <w:rFonts w:ascii="Tahoma" w:hAnsi="Tahoma" w:cs="Tahoma"/>
          <w:sz w:val="20"/>
          <w:szCs w:val="16"/>
        </w:rPr>
      </w:pPr>
    </w:p>
    <w:p w:rsidR="00137BAC" w:rsidRDefault="00137BAC" w:rsidP="00137BAC">
      <w:pPr>
        <w:rPr>
          <w:rFonts w:ascii="Tahoma" w:hAnsi="Tahoma" w:cs="Tahoma"/>
          <w:sz w:val="20"/>
          <w:szCs w:val="16"/>
        </w:rPr>
      </w:pPr>
    </w:p>
    <w:p w:rsidR="00137BAC" w:rsidRPr="00414CB0" w:rsidRDefault="00137BAC" w:rsidP="00137BAC">
      <w:pPr>
        <w:rPr>
          <w:rFonts w:ascii="Tahoma" w:hAnsi="Tahoma" w:cs="Tahoma"/>
          <w:sz w:val="20"/>
          <w:szCs w:val="16"/>
        </w:rPr>
      </w:pPr>
    </w:p>
    <w:p w:rsidR="00137BAC" w:rsidRDefault="00137BAC" w:rsidP="00137BAC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137BAC" w:rsidRDefault="00137BAC" w:rsidP="00137BAC">
      <w:pPr>
        <w:rPr>
          <w:rFonts w:ascii="Tahoma" w:hAnsi="Tahoma" w:cs="Tahoma"/>
          <w:sz w:val="20"/>
          <w:szCs w:val="16"/>
        </w:rPr>
      </w:pPr>
    </w:p>
    <w:p w:rsidR="00137BAC" w:rsidRPr="00414CB0" w:rsidRDefault="00137BAC" w:rsidP="00137BAC">
      <w:pPr>
        <w:rPr>
          <w:rFonts w:ascii="Tahoma" w:hAnsi="Tahoma" w:cs="Tahoma"/>
          <w:sz w:val="20"/>
          <w:szCs w:val="18"/>
        </w:rPr>
      </w:pPr>
    </w:p>
    <w:p w:rsidR="00137BAC" w:rsidRDefault="00137BAC" w:rsidP="00137BAC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137BAC" w:rsidRDefault="00137BAC" w:rsidP="00137BAC">
      <w:pPr>
        <w:rPr>
          <w:rFonts w:ascii="Tahoma" w:hAnsi="Tahoma" w:cs="Tahoma"/>
          <w:sz w:val="20"/>
          <w:szCs w:val="18"/>
        </w:rPr>
      </w:pPr>
    </w:p>
    <w:p w:rsidR="00137BAC" w:rsidRDefault="00137BAC" w:rsidP="00137BAC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137BAC" w:rsidRDefault="00137BAC" w:rsidP="00137BAC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37BAC" w:rsidRDefault="00137BAC" w:rsidP="00137BAC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37BAC" w:rsidRDefault="00137BAC" w:rsidP="00137BAC">
      <w:pPr>
        <w:rPr>
          <w:rFonts w:ascii="Tahoma" w:hAnsi="Tahoma" w:cs="Tahoma"/>
          <w:sz w:val="20"/>
          <w:szCs w:val="18"/>
        </w:rPr>
      </w:pPr>
    </w:p>
    <w:p w:rsidR="00137BAC" w:rsidRDefault="00137BAC" w:rsidP="00137BAC">
      <w:pPr>
        <w:rPr>
          <w:rFonts w:ascii="Tahoma" w:hAnsi="Tahoma" w:cs="Tahoma"/>
          <w:sz w:val="20"/>
          <w:szCs w:val="18"/>
        </w:rPr>
      </w:pPr>
    </w:p>
    <w:p w:rsidR="00137BAC" w:rsidRDefault="00137BAC" w:rsidP="00137BAC">
      <w:pPr>
        <w:rPr>
          <w:rFonts w:ascii="Tahoma" w:hAnsi="Tahoma" w:cs="Tahoma"/>
          <w:sz w:val="20"/>
          <w:szCs w:val="18"/>
        </w:rPr>
      </w:pPr>
    </w:p>
    <w:p w:rsidR="00137BAC" w:rsidRDefault="00137BAC" w:rsidP="00137BAC">
      <w:pPr>
        <w:rPr>
          <w:rFonts w:ascii="Tahoma" w:hAnsi="Tahoma" w:cs="Tahoma"/>
          <w:sz w:val="20"/>
          <w:szCs w:val="18"/>
        </w:rPr>
      </w:pPr>
    </w:p>
    <w:p w:rsidR="00137BAC" w:rsidRDefault="00137BAC" w:rsidP="00137BAC">
      <w:pPr>
        <w:rPr>
          <w:rFonts w:ascii="Tahoma" w:hAnsi="Tahoma" w:cs="Tahoma"/>
          <w:sz w:val="20"/>
          <w:szCs w:val="18"/>
        </w:rPr>
      </w:pPr>
    </w:p>
    <w:p w:rsidR="00137BAC" w:rsidRDefault="00137BAC" w:rsidP="00137BAC">
      <w:pPr>
        <w:spacing w:line="360" w:lineRule="auto"/>
      </w:pPr>
    </w:p>
    <w:p w:rsidR="00137BAC" w:rsidRDefault="00137BAC" w:rsidP="00137BAC">
      <w:pPr>
        <w:spacing w:line="360" w:lineRule="auto"/>
        <w:rPr>
          <w:lang w:val="en-US"/>
        </w:rPr>
      </w:pPr>
    </w:p>
    <w:p w:rsidR="0063464A" w:rsidRPr="0063464A" w:rsidRDefault="0063464A" w:rsidP="00137BAC">
      <w:pPr>
        <w:spacing w:line="360" w:lineRule="auto"/>
        <w:rPr>
          <w:lang w:val="en-US"/>
        </w:rPr>
      </w:pPr>
    </w:p>
    <w:p w:rsidR="00137BAC" w:rsidRDefault="00137BAC" w:rsidP="00137BAC">
      <w:pPr>
        <w:spacing w:line="360" w:lineRule="auto"/>
      </w:pPr>
    </w:p>
    <w:p w:rsidR="00137BAC" w:rsidRDefault="00137BAC" w:rsidP="00137BAC">
      <w:pPr>
        <w:jc w:val="center"/>
        <w:rPr>
          <w:rFonts w:ascii="Tahoma" w:hAnsi="Tahoma" w:cs="Tahoma"/>
          <w:sz w:val="22"/>
          <w:szCs w:val="22"/>
        </w:rPr>
      </w:pPr>
    </w:p>
    <w:p w:rsidR="00137BAC" w:rsidRDefault="00137BAC" w:rsidP="00137BAC">
      <w:pPr>
        <w:jc w:val="center"/>
        <w:rPr>
          <w:rFonts w:ascii="Tahoma" w:hAnsi="Tahoma" w:cs="Tahoma"/>
          <w:sz w:val="22"/>
          <w:szCs w:val="22"/>
        </w:rPr>
      </w:pPr>
    </w:p>
    <w:p w:rsidR="00137BAC" w:rsidRDefault="00137BAC" w:rsidP="00137BAC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137BAC" w:rsidTr="00340343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BAC" w:rsidRDefault="00137BAC" w:rsidP="00340343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BAC" w:rsidRDefault="00137BAC" w:rsidP="00340343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BAC" w:rsidRDefault="00137BAC" w:rsidP="00340343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BAC" w:rsidRDefault="00137BAC" w:rsidP="00340343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BAC" w:rsidRDefault="00137BAC" w:rsidP="00340343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BAC" w:rsidRDefault="00137BAC" w:rsidP="00340343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BAC" w:rsidRDefault="00137BAC" w:rsidP="00340343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BAC" w:rsidRDefault="00137BAC" w:rsidP="00340343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137BAC" w:rsidTr="00340343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BAC" w:rsidRDefault="00137BAC" w:rsidP="0034034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BAC" w:rsidRDefault="00137BAC" w:rsidP="0034034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BAC" w:rsidRDefault="00137BAC" w:rsidP="0034034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BAC" w:rsidRDefault="00137BAC" w:rsidP="00340343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7BAC" w:rsidRDefault="00137BAC" w:rsidP="00340343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BAC" w:rsidRDefault="00137BAC" w:rsidP="0034034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BAC" w:rsidRDefault="00137BAC" w:rsidP="00340343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BAC" w:rsidRDefault="00137BAC" w:rsidP="0034034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37BAC" w:rsidTr="0034034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37BAC" w:rsidTr="0034034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37BAC" w:rsidTr="0034034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37BAC" w:rsidTr="0034034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37BAC" w:rsidTr="0034034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37BAC" w:rsidTr="0034034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37BAC" w:rsidTr="00340343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37BAC" w:rsidRDefault="00137BAC" w:rsidP="0034034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37BAC" w:rsidRDefault="00137BAC" w:rsidP="0034034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37BAC" w:rsidRDefault="00137BAC" w:rsidP="0034034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137BAC" w:rsidRDefault="00137BAC" w:rsidP="0034034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37BAC" w:rsidRDefault="00137BAC" w:rsidP="00340343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37BAC" w:rsidTr="00340343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137BAC" w:rsidRDefault="00137BAC" w:rsidP="0034034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37BAC" w:rsidRDefault="00137BAC" w:rsidP="0034034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37BAC" w:rsidRDefault="00137BAC" w:rsidP="0034034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137BAC" w:rsidRDefault="00137BAC" w:rsidP="00340343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137BAC" w:rsidRDefault="00137BAC" w:rsidP="0034034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137BAC" w:rsidRDefault="00137BAC" w:rsidP="00137BAC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37BAC" w:rsidRDefault="00137BAC" w:rsidP="00137BAC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137BAC" w:rsidRDefault="00137BAC" w:rsidP="00137BAC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137BAC" w:rsidRDefault="00137BAC" w:rsidP="00137BAC">
      <w:pPr>
        <w:pStyle w:val="a5"/>
        <w:rPr>
          <w:rFonts w:ascii="Tahoma" w:hAnsi="Tahoma" w:cs="Tahoma"/>
          <w:sz w:val="22"/>
          <w:szCs w:val="22"/>
        </w:rPr>
      </w:pPr>
    </w:p>
    <w:p w:rsidR="00137BAC" w:rsidRDefault="00137BAC" w:rsidP="00137BAC">
      <w:pPr>
        <w:pStyle w:val="a5"/>
        <w:rPr>
          <w:rFonts w:ascii="Tahoma" w:hAnsi="Tahoma" w:cs="Tahoma"/>
          <w:sz w:val="22"/>
          <w:szCs w:val="22"/>
        </w:rPr>
      </w:pPr>
    </w:p>
    <w:p w:rsidR="00137BAC" w:rsidRDefault="00137BAC" w:rsidP="00137BAC">
      <w:pPr>
        <w:jc w:val="both"/>
      </w:pPr>
    </w:p>
    <w:p w:rsidR="00137BAC" w:rsidRDefault="00137BAC" w:rsidP="00137BAC">
      <w:pPr>
        <w:jc w:val="both"/>
      </w:pPr>
    </w:p>
    <w:p w:rsidR="00137BAC" w:rsidRDefault="00137BAC" w:rsidP="00137BAC">
      <w:pPr>
        <w:jc w:val="both"/>
      </w:pPr>
    </w:p>
    <w:p w:rsidR="00137BAC" w:rsidRDefault="00137BAC" w:rsidP="00137BAC">
      <w:pPr>
        <w:jc w:val="both"/>
      </w:pPr>
    </w:p>
    <w:p w:rsidR="00137BAC" w:rsidRDefault="00137BAC" w:rsidP="00137BAC">
      <w:pPr>
        <w:jc w:val="both"/>
      </w:pPr>
    </w:p>
    <w:p w:rsidR="00137BAC" w:rsidRDefault="00137BAC" w:rsidP="00137BAC">
      <w:pPr>
        <w:jc w:val="both"/>
      </w:pPr>
    </w:p>
    <w:p w:rsidR="00137BAC" w:rsidRDefault="00137BAC" w:rsidP="00137BAC">
      <w:pPr>
        <w:jc w:val="both"/>
      </w:pPr>
    </w:p>
    <w:p w:rsidR="00137BAC" w:rsidRDefault="00137BAC" w:rsidP="00137BAC">
      <w:pPr>
        <w:pStyle w:val="3"/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561975" cy="5238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BAC" w:rsidRPr="00E46AFC" w:rsidRDefault="00137BAC" w:rsidP="00137BAC">
      <w:pPr>
        <w:pStyle w:val="3"/>
        <w:jc w:val="center"/>
        <w:rPr>
          <w:rFonts w:ascii="Tahoma" w:hAnsi="Tahoma" w:cs="Tahoma"/>
          <w:sz w:val="20"/>
          <w:szCs w:val="20"/>
        </w:rPr>
      </w:pPr>
      <w:r w:rsidRPr="00E46AFC">
        <w:rPr>
          <w:rFonts w:ascii="Tahoma" w:hAnsi="Tahoma" w:cs="Tahoma"/>
          <w:sz w:val="20"/>
          <w:szCs w:val="20"/>
        </w:rPr>
        <w:t>ΥΠΕΥΘΥΝΗ ΔΗΛΩΣΗ</w:t>
      </w:r>
    </w:p>
    <w:p w:rsidR="00137BAC" w:rsidRPr="00E46AFC" w:rsidRDefault="00137BAC" w:rsidP="00137BAC">
      <w:pPr>
        <w:pStyle w:val="3"/>
        <w:spacing w:before="0" w:after="0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E46AFC">
        <w:rPr>
          <w:rFonts w:ascii="Tahoma" w:hAnsi="Tahoma" w:cs="Tahoma"/>
          <w:sz w:val="20"/>
          <w:szCs w:val="20"/>
          <w:vertAlign w:val="superscript"/>
        </w:rPr>
        <w:t>(άρθρο 8 Ν.1599/1986)</w:t>
      </w:r>
    </w:p>
    <w:p w:rsidR="00137BAC" w:rsidRPr="00E46AFC" w:rsidRDefault="00137BAC" w:rsidP="00137BAC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137BAC" w:rsidRPr="00E46AFC" w:rsidRDefault="00137BAC" w:rsidP="00137BAC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παρ. 4 Ν. 1599/1986)</w:t>
      </w:r>
    </w:p>
    <w:p w:rsidR="00137BAC" w:rsidRDefault="00137BAC" w:rsidP="00137BAC">
      <w:pPr>
        <w:pStyle w:val="a4"/>
        <w:jc w:val="left"/>
        <w:rPr>
          <w:sz w:val="2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137BAC" w:rsidRPr="00233F78" w:rsidTr="00340343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137BAC" w:rsidRPr="00233F78" w:rsidRDefault="00137BAC" w:rsidP="00340343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ΠΡΟΣ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(1)</w:t>
            </w:r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5"/>
          </w:tcPr>
          <w:p w:rsidR="00137BAC" w:rsidRPr="00233F78" w:rsidRDefault="00137BAC" w:rsidP="00340343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137BAC" w:rsidRPr="00233F78" w:rsidTr="00340343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137BAC" w:rsidRPr="00233F78" w:rsidRDefault="00137BAC" w:rsidP="00340343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Ο – </w:t>
            </w:r>
            <w:r w:rsidRPr="00233F78">
              <w:rPr>
                <w:rFonts w:ascii="Tahoma" w:hAnsi="Tahoma" w:cs="Tahoma"/>
                <w:strike/>
                <w:sz w:val="16"/>
                <w:szCs w:val="16"/>
              </w:rPr>
              <w:t>Η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137BAC" w:rsidRPr="00233F78" w:rsidRDefault="00137BAC" w:rsidP="00340343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137BAC" w:rsidRPr="00233F78" w:rsidRDefault="00137BAC" w:rsidP="00340343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137BAC" w:rsidRPr="00233F78" w:rsidRDefault="00137BAC" w:rsidP="00340343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137BAC" w:rsidRPr="00233F78" w:rsidTr="00340343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137BAC" w:rsidRPr="00233F78" w:rsidRDefault="00137BAC" w:rsidP="00340343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137BAC" w:rsidRPr="00233F78" w:rsidRDefault="00137BAC" w:rsidP="00340343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137BAC" w:rsidRPr="00233F78" w:rsidTr="00340343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137BAC" w:rsidRPr="00233F78" w:rsidRDefault="00137BAC" w:rsidP="00340343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137BAC" w:rsidRPr="00233F78" w:rsidRDefault="00137BAC" w:rsidP="00340343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137BAC" w:rsidRPr="00233F78" w:rsidTr="00340343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137BAC" w:rsidRPr="00233F78" w:rsidRDefault="00137BAC" w:rsidP="00340343">
            <w:pPr>
              <w:spacing w:before="240"/>
              <w:ind w:right="-2332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Ημερομηνία γέννησης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(2)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137BAC" w:rsidRPr="00233F78" w:rsidRDefault="00137BAC" w:rsidP="00340343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137BAC" w:rsidRPr="00233F78" w:rsidTr="00340343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AC" w:rsidRPr="00233F78" w:rsidRDefault="00137BAC" w:rsidP="00340343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AC" w:rsidRPr="00233F78" w:rsidRDefault="00137BAC" w:rsidP="00340343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137BAC" w:rsidRPr="00233F78" w:rsidTr="00340343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137BAC" w:rsidRPr="00233F78" w:rsidRDefault="00137BAC" w:rsidP="00340343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137BAC" w:rsidRPr="00233F78" w:rsidRDefault="00137BAC" w:rsidP="00340343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137BAC" w:rsidRPr="00233F78" w:rsidRDefault="00137BAC" w:rsidP="00340343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171" w:type="dxa"/>
            <w:gridSpan w:val="6"/>
          </w:tcPr>
          <w:p w:rsidR="00137BAC" w:rsidRPr="00233F78" w:rsidRDefault="00137BAC" w:rsidP="00340343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137BAC" w:rsidRPr="00233F78" w:rsidTr="00340343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:rsidR="00137BAC" w:rsidRPr="00233F78" w:rsidRDefault="00137BAC" w:rsidP="00340343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137BAC" w:rsidRPr="00233F78" w:rsidRDefault="00137BAC" w:rsidP="00340343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09" w:type="dxa"/>
          </w:tcPr>
          <w:p w:rsidR="00137BAC" w:rsidRPr="00233F78" w:rsidRDefault="00137BAC" w:rsidP="00340343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137BAC" w:rsidRPr="00233F78" w:rsidRDefault="00137BAC" w:rsidP="00340343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</w:tcPr>
          <w:p w:rsidR="00137BAC" w:rsidRPr="00233F78" w:rsidRDefault="00137BAC" w:rsidP="00340343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Αριθ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40" w:type="dxa"/>
          </w:tcPr>
          <w:p w:rsidR="00137BAC" w:rsidRPr="00233F78" w:rsidRDefault="00137BAC" w:rsidP="00340343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540" w:type="dxa"/>
          </w:tcPr>
          <w:p w:rsidR="00137BAC" w:rsidRPr="00233F78" w:rsidRDefault="00137BAC" w:rsidP="00340343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137BAC" w:rsidRPr="00233F78" w:rsidRDefault="00137BAC" w:rsidP="00340343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137BAC" w:rsidRPr="00233F78" w:rsidTr="00340343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137BAC" w:rsidRPr="00233F78" w:rsidRDefault="00137BAC" w:rsidP="00340343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Αρ. </w:t>
            </w: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Τηλεομοιοτύπου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Fax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137BAC" w:rsidRPr="00233F78" w:rsidRDefault="00137BAC" w:rsidP="00340343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37BAC" w:rsidRPr="00233F78" w:rsidRDefault="00137BAC" w:rsidP="00340343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Δ/νση Ηλεκτρ. Ταχυδρομείου</w:t>
            </w:r>
          </w:p>
          <w:p w:rsidR="00137BAC" w:rsidRPr="00233F78" w:rsidRDefault="00137BAC" w:rsidP="00340343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(Ε-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137BAC" w:rsidRPr="00233F78" w:rsidRDefault="00137BAC" w:rsidP="00340343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137BAC" w:rsidRPr="00233F78" w:rsidTr="00340343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37BAC" w:rsidRPr="00233F78" w:rsidRDefault="00137BAC" w:rsidP="00340343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  <w:p w:rsidR="00137BAC" w:rsidRPr="00233F78" w:rsidRDefault="00137BAC" w:rsidP="00340343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(3)</w:t>
            </w:r>
            <w:r w:rsidRPr="00233F78">
              <w:rPr>
                <w:rFonts w:ascii="Tahoma" w:hAnsi="Tahoma" w:cs="Tahoma"/>
                <w:sz w:val="16"/>
                <w:szCs w:val="16"/>
              </w:rPr>
              <w:t>, που προβλέπονται από της διατάξεις της παρ. 6 του άρθρου 22 του Ν. 1599/1986, δηλώνω ότι:</w:t>
            </w:r>
          </w:p>
          <w:p w:rsidR="00137BAC" w:rsidRPr="00233F78" w:rsidRDefault="00137BAC" w:rsidP="00340343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7BAC" w:rsidRPr="00233F78" w:rsidTr="00340343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18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37BAC" w:rsidRPr="00233F78" w:rsidRDefault="00137BAC" w:rsidP="00137BAC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Δεν είμαι μόνιμος μισθωτός υπάλληλος στο Δημόσιο ή στον Ιδιωτικό Τομέα. </w:t>
            </w:r>
          </w:p>
          <w:p w:rsidR="00137BAC" w:rsidRPr="003C4A2D" w:rsidRDefault="00137BAC" w:rsidP="00137BAC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Αμείβομαι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/ δεν αμείβομαι ως ελεύθερος επαγγελματία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ς από άλλο έργο που χειρίζεται ο ΕΛΚΕ ΠΔΜ, </w:t>
            </w:r>
          </w:p>
          <w:p w:rsidR="00137BAC" w:rsidRPr="00233F78" w:rsidRDefault="00137BAC" w:rsidP="00137BAC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Λαμβάνω / δεν λαμβάνω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συγχρόνως υποτροφία από άλλη πηγή </w:t>
            </w:r>
            <w:r>
              <w:rPr>
                <w:rFonts w:ascii="Tahoma" w:hAnsi="Tahoma" w:cs="Tahoma"/>
                <w:sz w:val="16"/>
                <w:szCs w:val="16"/>
              </w:rPr>
              <w:t>και δεν ξεπερνώ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μηνιαίως τις 143 ώρες απασχόλησης βάσει της ωριαίας χρονοχρέωσής </w:t>
            </w:r>
            <w:r>
              <w:rPr>
                <w:rFonts w:ascii="Tahoma" w:hAnsi="Tahoma" w:cs="Tahoma"/>
                <w:sz w:val="16"/>
                <w:szCs w:val="16"/>
              </w:rPr>
              <w:t>μου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</w:tc>
      </w:tr>
      <w:tr w:rsidR="00137BAC" w:rsidRPr="00233F78" w:rsidTr="00340343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1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37BAC" w:rsidRPr="00233F78" w:rsidRDefault="00137BAC" w:rsidP="00340343">
            <w:pPr>
              <w:spacing w:before="60"/>
              <w:ind w:right="125"/>
              <w:jc w:val="right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233F78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  <w:r w:rsidRPr="00233F78">
              <w:rPr>
                <w:rFonts w:ascii="Tahoma" w:hAnsi="Tahoma" w:cs="Tahoma"/>
                <w:sz w:val="16"/>
                <w:szCs w:val="16"/>
              </w:rPr>
              <w:t>(4)</w:t>
            </w:r>
          </w:p>
        </w:tc>
      </w:tr>
    </w:tbl>
    <w:p w:rsidR="00137BAC" w:rsidRDefault="00137BAC" w:rsidP="00137BAC"/>
    <w:p w:rsidR="00137BAC" w:rsidRPr="00E46AFC" w:rsidRDefault="00137BAC" w:rsidP="00137BAC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Ημερομηνία:      ../../20</w:t>
      </w:r>
      <w:r w:rsidRPr="00E46AFC">
        <w:rPr>
          <w:rFonts w:ascii="Tahoma" w:hAnsi="Tahoma" w:cs="Tahoma"/>
          <w:sz w:val="18"/>
          <w:szCs w:val="18"/>
          <w:lang w:val="en-US"/>
        </w:rPr>
        <w:t>.</w:t>
      </w:r>
      <w:r w:rsidRPr="00E46AFC">
        <w:rPr>
          <w:rFonts w:ascii="Tahoma" w:hAnsi="Tahoma" w:cs="Tahoma"/>
          <w:sz w:val="18"/>
          <w:szCs w:val="18"/>
        </w:rPr>
        <w:t>..</w:t>
      </w:r>
    </w:p>
    <w:p w:rsidR="00137BAC" w:rsidRPr="00E46AFC" w:rsidRDefault="00137BAC" w:rsidP="00137BAC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137BAC" w:rsidRPr="00E46AFC" w:rsidRDefault="00137BAC" w:rsidP="00137BAC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Ο – Η Δηλών</w:t>
      </w:r>
    </w:p>
    <w:p w:rsidR="00137BAC" w:rsidRDefault="00137BAC" w:rsidP="00137BAC">
      <w:pPr>
        <w:pStyle w:val="a8"/>
        <w:ind w:left="0"/>
        <w:jc w:val="right"/>
        <w:rPr>
          <w:rFonts w:ascii="Tahoma" w:hAnsi="Tahoma" w:cs="Tahoma"/>
          <w:sz w:val="18"/>
          <w:szCs w:val="18"/>
        </w:rPr>
      </w:pPr>
    </w:p>
    <w:p w:rsidR="00137BAC" w:rsidRDefault="00137BAC" w:rsidP="00137BAC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137BAC" w:rsidRPr="00E46AFC" w:rsidRDefault="00137BAC" w:rsidP="00137BAC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(Υπογραφή)</w:t>
      </w:r>
    </w:p>
    <w:p w:rsidR="00137BAC" w:rsidRPr="00E46AFC" w:rsidRDefault="00137BAC" w:rsidP="00137BAC">
      <w:pPr>
        <w:jc w:val="both"/>
        <w:rPr>
          <w:rFonts w:ascii="Tahoma" w:hAnsi="Tahoma" w:cs="Tahoma"/>
          <w:sz w:val="18"/>
          <w:szCs w:val="18"/>
        </w:rPr>
      </w:pPr>
    </w:p>
    <w:p w:rsidR="00137BAC" w:rsidRDefault="00137BAC" w:rsidP="00137BAC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137BAC" w:rsidRDefault="00137BAC" w:rsidP="00137BAC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137BAC" w:rsidRDefault="00137BAC" w:rsidP="00137BAC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137BAC" w:rsidRPr="006C788C" w:rsidRDefault="00137BAC" w:rsidP="00137BAC">
      <w:pPr>
        <w:pStyle w:val="a8"/>
        <w:spacing w:after="0"/>
        <w:ind w:left="0"/>
        <w:jc w:val="both"/>
        <w:rPr>
          <w:rFonts w:ascii="Tahoma" w:hAnsi="Tahoma" w:cs="Tahoma"/>
          <w:sz w:val="16"/>
          <w:szCs w:val="16"/>
          <w:lang w:val="el-GR"/>
        </w:rPr>
      </w:pPr>
    </w:p>
    <w:p w:rsidR="00137BAC" w:rsidRDefault="00137BAC" w:rsidP="00137BAC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137BAC" w:rsidRDefault="00137BAC" w:rsidP="00137BAC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137BAC" w:rsidRPr="0031223D" w:rsidRDefault="00137BAC" w:rsidP="00137BAC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37BAC" w:rsidRPr="0031223D" w:rsidRDefault="00137BAC" w:rsidP="00137BAC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(2) Αναγράφεται ολογράφως. </w:t>
      </w:r>
    </w:p>
    <w:p w:rsidR="00137BAC" w:rsidRPr="0031223D" w:rsidRDefault="00137BAC" w:rsidP="00137BAC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37BAC" w:rsidRPr="0031223D" w:rsidRDefault="00137BAC" w:rsidP="00137BAC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137BAC" w:rsidRDefault="00137BAC" w:rsidP="00137BAC">
      <w:pPr>
        <w:pStyle w:val="a8"/>
        <w:spacing w:after="0"/>
        <w:ind w:left="284"/>
        <w:jc w:val="both"/>
        <w:rPr>
          <w:rFonts w:ascii="Tahoma" w:hAnsi="Tahoma" w:cs="Tahoma"/>
          <w:sz w:val="18"/>
          <w:szCs w:val="18"/>
        </w:rPr>
      </w:pPr>
    </w:p>
    <w:p w:rsidR="00137BAC" w:rsidRDefault="00137BAC" w:rsidP="00137BAC">
      <w:pPr>
        <w:pStyle w:val="a8"/>
        <w:spacing w:after="0"/>
        <w:ind w:left="284"/>
        <w:jc w:val="both"/>
        <w:rPr>
          <w:rFonts w:ascii="Tahoma" w:hAnsi="Tahoma" w:cs="Tahoma"/>
          <w:sz w:val="18"/>
          <w:szCs w:val="18"/>
        </w:rPr>
      </w:pPr>
    </w:p>
    <w:p w:rsidR="00137BAC" w:rsidRDefault="00137BAC" w:rsidP="00137BAC">
      <w:pPr>
        <w:pStyle w:val="a8"/>
        <w:spacing w:after="0"/>
        <w:ind w:left="284"/>
        <w:jc w:val="both"/>
        <w:rPr>
          <w:rFonts w:ascii="Tahoma" w:hAnsi="Tahoma" w:cs="Tahoma"/>
          <w:sz w:val="18"/>
          <w:szCs w:val="18"/>
        </w:rPr>
      </w:pPr>
    </w:p>
    <w:p w:rsidR="00D80FF9" w:rsidRPr="00137BAC" w:rsidRDefault="0063464A">
      <w:pPr>
        <w:rPr>
          <w:lang w:val="en-US"/>
        </w:rPr>
      </w:pPr>
    </w:p>
    <w:sectPr w:rsidR="00D80FF9" w:rsidRPr="00137BAC" w:rsidSect="006E7B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63464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63464A">
    <w:pPr>
      <w:pStyle w:val="a7"/>
    </w:pPr>
  </w:p>
  <w:p w:rsidR="00BC4D7B" w:rsidRDefault="0063464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63464A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63464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63464A">
    <w:pPr>
      <w:pStyle w:val="a6"/>
      <w:rPr>
        <w:lang w:val="el-G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63464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B146BF"/>
    <w:multiLevelType w:val="hybridMultilevel"/>
    <w:tmpl w:val="ADAE9620"/>
    <w:lvl w:ilvl="0" w:tplc="B2469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137BAC"/>
    <w:rsid w:val="0011764B"/>
    <w:rsid w:val="00137BAC"/>
    <w:rsid w:val="004F635E"/>
    <w:rsid w:val="0063464A"/>
    <w:rsid w:val="00BC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137BAC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paragraph" w:styleId="3">
    <w:name w:val="heading 3"/>
    <w:basedOn w:val="a"/>
    <w:next w:val="a"/>
    <w:link w:val="3Char"/>
    <w:semiHidden/>
    <w:unhideWhenUsed/>
    <w:qFormat/>
    <w:rsid w:val="00137BAC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37BAC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3Char">
    <w:name w:val="Επικεφαλίδα 3 Char"/>
    <w:basedOn w:val="a0"/>
    <w:link w:val="3"/>
    <w:semiHidden/>
    <w:rsid w:val="00137BAC"/>
    <w:rPr>
      <w:rFonts w:ascii="Cambria" w:eastAsia="Times New Roman" w:hAnsi="Cambria" w:cs="Times New Roman"/>
      <w:b/>
      <w:bCs/>
      <w:sz w:val="26"/>
      <w:szCs w:val="26"/>
      <w:lang/>
    </w:rPr>
  </w:style>
  <w:style w:type="character" w:styleId="a3">
    <w:name w:val="page number"/>
    <w:basedOn w:val="a0"/>
    <w:rsid w:val="00137BAC"/>
  </w:style>
  <w:style w:type="paragraph" w:styleId="a4">
    <w:name w:val="Body Text"/>
    <w:basedOn w:val="a"/>
    <w:link w:val="Char"/>
    <w:rsid w:val="00137BAC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137BAC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137BAC"/>
    <w:pPr>
      <w:ind w:left="720"/>
    </w:pPr>
  </w:style>
  <w:style w:type="paragraph" w:styleId="a6">
    <w:name w:val="header"/>
    <w:basedOn w:val="a"/>
    <w:link w:val="Char0"/>
    <w:rsid w:val="00137BAC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basedOn w:val="a0"/>
    <w:link w:val="a6"/>
    <w:rsid w:val="00137B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137BAC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Υποσέλιδο Char"/>
    <w:basedOn w:val="a0"/>
    <w:link w:val="a7"/>
    <w:rsid w:val="00137B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137BAC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137B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0">
    <w:name w:val="Body Text 2"/>
    <w:basedOn w:val="a"/>
    <w:link w:val="2Char0"/>
    <w:rsid w:val="00137BAC"/>
    <w:pPr>
      <w:suppressAutoHyphens w:val="0"/>
      <w:spacing w:after="120" w:line="480" w:lineRule="auto"/>
    </w:pPr>
    <w:rPr>
      <w:lang/>
    </w:rPr>
  </w:style>
  <w:style w:type="character" w:customStyle="1" w:styleId="2Char0">
    <w:name w:val="Σώμα κείμενου 2 Char"/>
    <w:basedOn w:val="a0"/>
    <w:link w:val="20"/>
    <w:rsid w:val="00137BAC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ody Text Indent"/>
    <w:basedOn w:val="a"/>
    <w:link w:val="Char2"/>
    <w:rsid w:val="00137BAC"/>
    <w:pPr>
      <w:suppressAutoHyphens w:val="0"/>
      <w:spacing w:after="120"/>
      <w:ind w:left="283"/>
    </w:pPr>
    <w:rPr>
      <w:lang/>
    </w:rPr>
  </w:style>
  <w:style w:type="character" w:customStyle="1" w:styleId="Char2">
    <w:name w:val="Σώμα κείμενου με εσοχή Char"/>
    <w:basedOn w:val="a0"/>
    <w:link w:val="a8"/>
    <w:rsid w:val="00137BAC"/>
    <w:rPr>
      <w:rFonts w:ascii="Times New Roman" w:eastAsia="Times New Roman" w:hAnsi="Times New Roman" w:cs="Times New Roman"/>
      <w:sz w:val="24"/>
      <w:szCs w:val="24"/>
      <w:lang/>
    </w:rPr>
  </w:style>
  <w:style w:type="paragraph" w:styleId="a9">
    <w:name w:val="Balloon Text"/>
    <w:basedOn w:val="a"/>
    <w:link w:val="Char3"/>
    <w:uiPriority w:val="99"/>
    <w:semiHidden/>
    <w:unhideWhenUsed/>
    <w:rsid w:val="00137BAC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137BA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3409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2023-11-08T12:34:00Z</dcterms:created>
  <dcterms:modified xsi:type="dcterms:W3CDTF">2023-11-08T12:35:00Z</dcterms:modified>
</cp:coreProperties>
</file>