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A8" w:rsidRDefault="00CC50A8" w:rsidP="00CC50A8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C50A8" w:rsidRDefault="00CC50A8" w:rsidP="00CC50A8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C50A8" w:rsidRDefault="00CC50A8" w:rsidP="00CC50A8"/>
    <w:p w:rsidR="00CC50A8" w:rsidRDefault="00CC50A8" w:rsidP="00CC50A8">
      <w:pPr>
        <w:jc w:val="center"/>
      </w:pPr>
    </w:p>
    <w:p w:rsidR="00CC50A8" w:rsidRDefault="00CC50A8" w:rsidP="00CC50A8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C50A8" w:rsidRDefault="00CC50A8" w:rsidP="00CC50A8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C50A8" w:rsidRDefault="00CC50A8" w:rsidP="00CC50A8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C50A8" w:rsidRDefault="00CC50A8" w:rsidP="00CC50A8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C50A8" w:rsidRDefault="00CC50A8" w:rsidP="00CC50A8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C50A8" w:rsidRDefault="00CC50A8" w:rsidP="00CC50A8">
      <w:pPr>
        <w:spacing w:line="360" w:lineRule="auto"/>
      </w:pPr>
    </w:p>
    <w:p w:rsidR="00CC50A8" w:rsidRDefault="00CC50A8" w:rsidP="00CC50A8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C50A8" w:rsidTr="0017289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C50A8" w:rsidRDefault="00CC50A8" w:rsidP="00CC50A8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C50A8" w:rsidRDefault="00CC50A8" w:rsidP="00CC50A8">
      <w:pPr>
        <w:ind w:left="426"/>
        <w:rPr>
          <w:rFonts w:cs="Tahoma"/>
        </w:rPr>
      </w:pPr>
    </w:p>
    <w:p w:rsidR="00CC50A8" w:rsidRDefault="00CC50A8" w:rsidP="00CC50A8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CC50A8" w:rsidTr="00172898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C50A8" w:rsidRDefault="00CC50A8" w:rsidP="00CC50A8">
      <w:pPr>
        <w:ind w:left="426"/>
      </w:pPr>
    </w:p>
    <w:p w:rsidR="00CC50A8" w:rsidRDefault="00CC50A8" w:rsidP="00CC50A8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CC50A8" w:rsidRPr="00414CB0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Pr="00566BFC" w:rsidRDefault="00CC50A8" w:rsidP="00CC50A8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C50A8" w:rsidRPr="00566BFC" w:rsidRDefault="00CC50A8" w:rsidP="00CC50A8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C50A8" w:rsidRPr="00566BFC" w:rsidRDefault="00CC50A8" w:rsidP="00CC50A8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C50A8" w:rsidRPr="00566BFC" w:rsidRDefault="00CC50A8" w:rsidP="00CC50A8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C50A8" w:rsidRDefault="00CC50A8" w:rsidP="00CC50A8">
      <w:pPr>
        <w:jc w:val="right"/>
        <w:rPr>
          <w:rFonts w:ascii="Tahoma" w:hAnsi="Tahoma" w:cs="Tahoma"/>
          <w:sz w:val="20"/>
          <w:szCs w:val="20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Pr="00414CB0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C50A8" w:rsidRDefault="00CC50A8" w:rsidP="00CC50A8">
      <w:pPr>
        <w:rPr>
          <w:rFonts w:ascii="Tahoma" w:hAnsi="Tahoma" w:cs="Tahoma"/>
          <w:sz w:val="20"/>
          <w:szCs w:val="16"/>
        </w:rPr>
      </w:pPr>
    </w:p>
    <w:p w:rsidR="00CC50A8" w:rsidRPr="00414CB0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C50A8" w:rsidRDefault="00CC50A8" w:rsidP="00CC50A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C50A8" w:rsidRDefault="00CC50A8" w:rsidP="00CC50A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rPr>
          <w:rFonts w:ascii="Tahoma" w:hAnsi="Tahoma" w:cs="Tahoma"/>
          <w:sz w:val="20"/>
          <w:szCs w:val="18"/>
        </w:rPr>
      </w:pPr>
    </w:p>
    <w:p w:rsidR="00CC50A8" w:rsidRDefault="00CC50A8" w:rsidP="00CC50A8">
      <w:pPr>
        <w:spacing w:line="360" w:lineRule="auto"/>
      </w:pPr>
    </w:p>
    <w:p w:rsidR="00CC50A8" w:rsidRDefault="00CC50A8" w:rsidP="00CC50A8">
      <w:pPr>
        <w:spacing w:line="360" w:lineRule="auto"/>
      </w:pPr>
    </w:p>
    <w:p w:rsidR="00CC50A8" w:rsidRDefault="00CC50A8" w:rsidP="00CC50A8">
      <w:pPr>
        <w:spacing w:line="360" w:lineRule="auto"/>
      </w:pPr>
    </w:p>
    <w:p w:rsidR="00CC50A8" w:rsidRDefault="00CC50A8" w:rsidP="00CC50A8">
      <w:pPr>
        <w:jc w:val="center"/>
        <w:rPr>
          <w:rFonts w:ascii="Tahoma" w:hAnsi="Tahoma" w:cs="Tahoma"/>
          <w:sz w:val="22"/>
          <w:szCs w:val="22"/>
        </w:rPr>
      </w:pPr>
    </w:p>
    <w:p w:rsidR="00CC50A8" w:rsidRDefault="00CC50A8" w:rsidP="00CC50A8">
      <w:pPr>
        <w:jc w:val="center"/>
        <w:rPr>
          <w:rFonts w:ascii="Tahoma" w:hAnsi="Tahoma" w:cs="Tahoma"/>
          <w:sz w:val="22"/>
          <w:szCs w:val="22"/>
        </w:rPr>
      </w:pPr>
    </w:p>
    <w:p w:rsidR="00CC50A8" w:rsidRDefault="00CC50A8" w:rsidP="00CC50A8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C50A8" w:rsidTr="0017289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50A8" w:rsidRDefault="00CC50A8" w:rsidP="001728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C50A8" w:rsidTr="0017289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50A8" w:rsidRDefault="00CC50A8" w:rsidP="001728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50A8" w:rsidRDefault="00CC50A8" w:rsidP="001728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50A8" w:rsidRDefault="00CC50A8" w:rsidP="0017289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C50A8" w:rsidTr="0017289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C50A8" w:rsidRDefault="00CC50A8" w:rsidP="001728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C50A8" w:rsidRDefault="00CC50A8" w:rsidP="001728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C50A8" w:rsidRDefault="00CC50A8" w:rsidP="001728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C50A8" w:rsidRDefault="00CC50A8" w:rsidP="0017289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C50A8" w:rsidRDefault="00CC50A8" w:rsidP="001728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C50A8" w:rsidRDefault="00CC50A8" w:rsidP="00CC50A8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50A8" w:rsidRDefault="00CC50A8" w:rsidP="00CC50A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C50A8" w:rsidRDefault="00CC50A8" w:rsidP="00CC50A8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C50A8" w:rsidRDefault="00CC50A8" w:rsidP="00CC50A8">
      <w:pPr>
        <w:pStyle w:val="a5"/>
        <w:rPr>
          <w:rFonts w:ascii="Tahoma" w:hAnsi="Tahoma" w:cs="Tahoma"/>
          <w:sz w:val="22"/>
          <w:szCs w:val="22"/>
        </w:rPr>
      </w:pPr>
    </w:p>
    <w:p w:rsidR="00CC50A8" w:rsidRDefault="00CC50A8" w:rsidP="00CC50A8">
      <w:pPr>
        <w:pStyle w:val="a5"/>
        <w:rPr>
          <w:rFonts w:ascii="Tahoma" w:hAnsi="Tahoma" w:cs="Tahoma"/>
          <w:sz w:val="22"/>
          <w:szCs w:val="22"/>
        </w:rPr>
      </w:pPr>
    </w:p>
    <w:p w:rsidR="00CC50A8" w:rsidRDefault="00CC50A8" w:rsidP="00CC50A8">
      <w:pPr>
        <w:jc w:val="both"/>
      </w:pPr>
    </w:p>
    <w:p w:rsidR="00D80FF9" w:rsidRDefault="00CC50A8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>
    <w:pPr>
      <w:pStyle w:val="a7"/>
    </w:pPr>
  </w:p>
  <w:p w:rsidR="00BC4D7B" w:rsidRDefault="00CC50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C50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A8"/>
    <w:rsid w:val="0011764B"/>
    <w:rsid w:val="004F635E"/>
    <w:rsid w:val="00CC50A8"/>
    <w:rsid w:val="00D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C50A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C50A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C50A8"/>
  </w:style>
  <w:style w:type="paragraph" w:styleId="a4">
    <w:name w:val="Body Text"/>
    <w:basedOn w:val="a"/>
    <w:link w:val="Char"/>
    <w:rsid w:val="00CC50A8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CC50A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CC50A8"/>
    <w:pPr>
      <w:ind w:left="720"/>
    </w:pPr>
  </w:style>
  <w:style w:type="paragraph" w:styleId="a6">
    <w:name w:val="header"/>
    <w:basedOn w:val="a"/>
    <w:link w:val="Char0"/>
    <w:rsid w:val="00CC50A8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CC5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CC50A8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CC5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C50A8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2023-11-22T13:28:00Z</dcterms:created>
  <dcterms:modified xsi:type="dcterms:W3CDTF">2023-11-22T13:29:00Z</dcterms:modified>
</cp:coreProperties>
</file>