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9A" w:rsidRDefault="00D2779A" w:rsidP="00D2779A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D2779A" w:rsidRDefault="00D2779A" w:rsidP="00D2779A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D2779A" w:rsidRDefault="00D2779A" w:rsidP="00D2779A"/>
    <w:p w:rsidR="00D2779A" w:rsidRDefault="00D2779A" w:rsidP="00D2779A">
      <w:pPr>
        <w:jc w:val="center"/>
      </w:pPr>
    </w:p>
    <w:p w:rsidR="00D2779A" w:rsidRDefault="00D2779A" w:rsidP="00D2779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D2779A" w:rsidRDefault="00D2779A" w:rsidP="00D2779A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D2779A" w:rsidRDefault="00D2779A" w:rsidP="00D2779A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D2779A" w:rsidRDefault="00D2779A" w:rsidP="00D2779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D2779A" w:rsidRDefault="00D2779A" w:rsidP="00D2779A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D2779A" w:rsidRDefault="00D2779A" w:rsidP="00D2779A">
      <w:pPr>
        <w:spacing w:line="360" w:lineRule="auto"/>
      </w:pPr>
    </w:p>
    <w:p w:rsidR="00D2779A" w:rsidRDefault="00D2779A" w:rsidP="00D2779A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D2779A" w:rsidTr="00CF767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D2779A" w:rsidRDefault="00D2779A" w:rsidP="00D2779A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D2779A" w:rsidRDefault="00D2779A" w:rsidP="00D2779A">
      <w:pPr>
        <w:ind w:left="426"/>
        <w:rPr>
          <w:rFonts w:cs="Tahoma"/>
        </w:rPr>
      </w:pPr>
    </w:p>
    <w:p w:rsidR="00D2779A" w:rsidRDefault="00D2779A" w:rsidP="00D2779A">
      <w:pPr>
        <w:ind w:left="426"/>
      </w:pPr>
    </w:p>
    <w:p w:rsidR="00D2779A" w:rsidRDefault="00D2779A" w:rsidP="00D2779A">
      <w:pPr>
        <w:ind w:left="426"/>
      </w:pPr>
    </w:p>
    <w:p w:rsidR="00D2779A" w:rsidRPr="00566BFC" w:rsidRDefault="00D2779A" w:rsidP="00D2779A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D2779A" w:rsidRPr="00566BFC" w:rsidRDefault="00D2779A" w:rsidP="00D2779A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D2779A" w:rsidRPr="00566BFC" w:rsidRDefault="00D2779A" w:rsidP="00D2779A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D2779A" w:rsidRPr="00566BFC" w:rsidRDefault="00D2779A" w:rsidP="00D2779A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D2779A" w:rsidRDefault="00D2779A" w:rsidP="00D2779A">
      <w:pPr>
        <w:jc w:val="right"/>
        <w:rPr>
          <w:rFonts w:ascii="Tahoma" w:hAnsi="Tahoma" w:cs="Tahoma"/>
          <w:sz w:val="20"/>
          <w:szCs w:val="20"/>
        </w:rPr>
      </w:pP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</w:p>
    <w:p w:rsidR="00D2779A" w:rsidRPr="00414CB0" w:rsidRDefault="00D2779A" w:rsidP="00D2779A">
      <w:pPr>
        <w:rPr>
          <w:rFonts w:ascii="Tahoma" w:hAnsi="Tahoma" w:cs="Tahoma"/>
          <w:sz w:val="20"/>
          <w:szCs w:val="16"/>
        </w:rPr>
      </w:pP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D2779A" w:rsidRDefault="00D2779A" w:rsidP="00D2779A">
      <w:pPr>
        <w:rPr>
          <w:rFonts w:ascii="Tahoma" w:hAnsi="Tahoma" w:cs="Tahoma"/>
          <w:sz w:val="20"/>
          <w:szCs w:val="16"/>
        </w:rPr>
      </w:pPr>
    </w:p>
    <w:p w:rsidR="00D2779A" w:rsidRPr="00414CB0" w:rsidRDefault="00D2779A" w:rsidP="00D2779A">
      <w:pPr>
        <w:rPr>
          <w:rFonts w:ascii="Tahoma" w:hAnsi="Tahoma" w:cs="Tahoma"/>
          <w:sz w:val="20"/>
          <w:szCs w:val="18"/>
        </w:rPr>
      </w:pPr>
    </w:p>
    <w:p w:rsidR="00D2779A" w:rsidRDefault="00D2779A" w:rsidP="00D2779A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D2779A" w:rsidRDefault="00D2779A" w:rsidP="00D2779A">
      <w:pPr>
        <w:rPr>
          <w:rFonts w:ascii="Tahoma" w:hAnsi="Tahoma" w:cs="Tahoma"/>
          <w:sz w:val="20"/>
          <w:szCs w:val="18"/>
        </w:rPr>
      </w:pPr>
    </w:p>
    <w:p w:rsidR="00D2779A" w:rsidRDefault="00D2779A" w:rsidP="00D2779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D2779A" w:rsidRDefault="00D2779A" w:rsidP="00D2779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D2779A" w:rsidRDefault="00D2779A" w:rsidP="00D2779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D2779A" w:rsidRDefault="00D2779A" w:rsidP="00D2779A">
      <w:pPr>
        <w:rPr>
          <w:rFonts w:ascii="Tahoma" w:hAnsi="Tahoma" w:cs="Tahoma"/>
          <w:sz w:val="20"/>
          <w:szCs w:val="18"/>
        </w:rPr>
      </w:pPr>
    </w:p>
    <w:p w:rsidR="00D2779A" w:rsidRDefault="00D2779A" w:rsidP="00D2779A">
      <w:pPr>
        <w:rPr>
          <w:rFonts w:ascii="Tahoma" w:hAnsi="Tahoma" w:cs="Tahoma"/>
          <w:sz w:val="20"/>
          <w:szCs w:val="18"/>
        </w:rPr>
      </w:pPr>
    </w:p>
    <w:p w:rsidR="00D2779A" w:rsidRDefault="00D2779A" w:rsidP="00D2779A">
      <w:pPr>
        <w:rPr>
          <w:rFonts w:ascii="Tahoma" w:hAnsi="Tahoma" w:cs="Tahoma"/>
          <w:sz w:val="20"/>
          <w:szCs w:val="18"/>
        </w:rPr>
      </w:pPr>
    </w:p>
    <w:p w:rsidR="00D2779A" w:rsidRDefault="00D2779A" w:rsidP="00D2779A">
      <w:pPr>
        <w:rPr>
          <w:rFonts w:ascii="Tahoma" w:hAnsi="Tahoma" w:cs="Tahoma"/>
          <w:sz w:val="20"/>
          <w:szCs w:val="18"/>
        </w:rPr>
      </w:pPr>
    </w:p>
    <w:p w:rsidR="00D2779A" w:rsidRDefault="00D2779A" w:rsidP="00D2779A">
      <w:pPr>
        <w:rPr>
          <w:rFonts w:ascii="Tahoma" w:hAnsi="Tahoma" w:cs="Tahoma"/>
          <w:sz w:val="20"/>
          <w:szCs w:val="18"/>
        </w:rPr>
      </w:pPr>
    </w:p>
    <w:p w:rsidR="00D2779A" w:rsidRDefault="00D2779A" w:rsidP="00D2779A">
      <w:pPr>
        <w:spacing w:line="360" w:lineRule="auto"/>
      </w:pPr>
    </w:p>
    <w:p w:rsidR="00D2779A" w:rsidRDefault="00D2779A" w:rsidP="00D2779A">
      <w:pPr>
        <w:spacing w:line="360" w:lineRule="auto"/>
      </w:pPr>
    </w:p>
    <w:p w:rsidR="00D2779A" w:rsidRDefault="00D2779A" w:rsidP="00D2779A">
      <w:pPr>
        <w:spacing w:line="360" w:lineRule="auto"/>
      </w:pPr>
    </w:p>
    <w:p w:rsidR="00D2779A" w:rsidRDefault="00D2779A" w:rsidP="00D2779A">
      <w:pPr>
        <w:spacing w:line="360" w:lineRule="auto"/>
      </w:pPr>
    </w:p>
    <w:p w:rsidR="00D2779A" w:rsidRDefault="00D2779A" w:rsidP="00D2779A">
      <w:pPr>
        <w:spacing w:line="360" w:lineRule="auto"/>
      </w:pPr>
    </w:p>
    <w:p w:rsidR="00D2779A" w:rsidRDefault="00D2779A" w:rsidP="00D2779A">
      <w:pPr>
        <w:spacing w:line="360" w:lineRule="auto"/>
      </w:pPr>
    </w:p>
    <w:p w:rsidR="00D2779A" w:rsidRDefault="00D2779A" w:rsidP="00D2779A">
      <w:pPr>
        <w:jc w:val="center"/>
        <w:rPr>
          <w:rFonts w:ascii="Tahoma" w:hAnsi="Tahoma" w:cs="Tahoma"/>
          <w:sz w:val="22"/>
          <w:szCs w:val="22"/>
        </w:rPr>
      </w:pPr>
    </w:p>
    <w:p w:rsidR="00D2779A" w:rsidRDefault="00D2779A" w:rsidP="00D2779A">
      <w:pPr>
        <w:jc w:val="center"/>
        <w:rPr>
          <w:rFonts w:ascii="Tahoma" w:hAnsi="Tahoma" w:cs="Tahoma"/>
          <w:sz w:val="22"/>
          <w:szCs w:val="22"/>
        </w:rPr>
      </w:pPr>
    </w:p>
    <w:p w:rsidR="00D2779A" w:rsidRDefault="00D2779A" w:rsidP="00D2779A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D2779A" w:rsidTr="00CF767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779A" w:rsidRDefault="00D2779A" w:rsidP="00CF767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D2779A" w:rsidTr="00CF767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779A" w:rsidRDefault="00D2779A" w:rsidP="00CF767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779A" w:rsidRDefault="00D2779A" w:rsidP="00CF767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2779A" w:rsidTr="00CF767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2779A" w:rsidTr="00CF767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2779A" w:rsidTr="00CF767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2779A" w:rsidTr="00CF767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2779A" w:rsidTr="00CF767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2779A" w:rsidTr="00CF767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2779A" w:rsidTr="00CF767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2779A" w:rsidRDefault="00D2779A" w:rsidP="00CF767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2779A" w:rsidTr="00CF767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D2779A" w:rsidRDefault="00D2779A" w:rsidP="00CF767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2779A" w:rsidRDefault="00D2779A" w:rsidP="00CF767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2779A" w:rsidRDefault="00D2779A" w:rsidP="00CF767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D2779A" w:rsidRDefault="00D2779A" w:rsidP="00CF767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2779A" w:rsidRDefault="00D2779A" w:rsidP="00CF76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D2779A" w:rsidRDefault="00D2779A" w:rsidP="00D2779A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779A" w:rsidRDefault="00D2779A" w:rsidP="00D2779A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D2779A" w:rsidRDefault="00D2779A" w:rsidP="00D2779A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2779A" w:rsidRDefault="00D2779A" w:rsidP="00D2779A">
      <w:pPr>
        <w:pStyle w:val="a5"/>
        <w:rPr>
          <w:rFonts w:ascii="Tahoma" w:hAnsi="Tahoma" w:cs="Tahoma"/>
          <w:sz w:val="22"/>
          <w:szCs w:val="22"/>
        </w:rPr>
      </w:pPr>
    </w:p>
    <w:p w:rsidR="00D2779A" w:rsidRDefault="00D2779A" w:rsidP="00D2779A">
      <w:pPr>
        <w:pStyle w:val="a5"/>
        <w:rPr>
          <w:rFonts w:ascii="Tahoma" w:hAnsi="Tahoma" w:cs="Tahoma"/>
          <w:sz w:val="22"/>
          <w:szCs w:val="22"/>
        </w:rPr>
      </w:pPr>
    </w:p>
    <w:p w:rsidR="00D2779A" w:rsidRDefault="00D2779A" w:rsidP="00D2779A">
      <w:pPr>
        <w:jc w:val="both"/>
      </w:pPr>
    </w:p>
    <w:p w:rsidR="00D80FF9" w:rsidRDefault="00D2779A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277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2779A">
    <w:pPr>
      <w:pStyle w:val="a7"/>
    </w:pPr>
  </w:p>
  <w:p w:rsidR="00BC4D7B" w:rsidRDefault="00D277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2779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277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2779A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277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79A"/>
    <w:rsid w:val="0011764B"/>
    <w:rsid w:val="00361561"/>
    <w:rsid w:val="004F635E"/>
    <w:rsid w:val="00D2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D2779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2779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D2779A"/>
  </w:style>
  <w:style w:type="paragraph" w:styleId="a4">
    <w:name w:val="Body Text"/>
    <w:basedOn w:val="a"/>
    <w:link w:val="Char"/>
    <w:rsid w:val="00D2779A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D2779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D2779A"/>
    <w:pPr>
      <w:ind w:left="720"/>
    </w:pPr>
  </w:style>
  <w:style w:type="paragraph" w:styleId="a6">
    <w:name w:val="header"/>
    <w:basedOn w:val="a"/>
    <w:link w:val="Char0"/>
    <w:rsid w:val="00D2779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D277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D2779A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D277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D2779A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2023-11-23T10:57:00Z</dcterms:created>
  <dcterms:modified xsi:type="dcterms:W3CDTF">2023-11-23T10:58:00Z</dcterms:modified>
</cp:coreProperties>
</file>