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52528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EC7A26" w:rsidP="00EC7A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CE668E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CE668E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7F6816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1C2A76"/>
    <w:rsid w:val="004F635E"/>
    <w:rsid w:val="00525289"/>
    <w:rsid w:val="007C2B90"/>
    <w:rsid w:val="007F6816"/>
    <w:rsid w:val="0086114E"/>
    <w:rsid w:val="009262E2"/>
    <w:rsid w:val="00CB7C8A"/>
    <w:rsid w:val="00CE668E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2023-12-07T12:38:00Z</dcterms:created>
  <dcterms:modified xsi:type="dcterms:W3CDTF">2023-12-07T12:38:00Z</dcterms:modified>
</cp:coreProperties>
</file>