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2" w:rsidRDefault="002B6542" w:rsidP="002B6542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2B6542" w:rsidRDefault="002B6542" w:rsidP="002B6542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2B6542" w:rsidRDefault="002B6542" w:rsidP="002B6542"/>
    <w:p w:rsidR="002B6542" w:rsidRDefault="002B6542" w:rsidP="002B6542">
      <w:pPr>
        <w:jc w:val="center"/>
      </w:pPr>
    </w:p>
    <w:p w:rsidR="002B6542" w:rsidRDefault="002B6542" w:rsidP="002B654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2B6542" w:rsidRDefault="002B6542" w:rsidP="002B6542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2B6542" w:rsidRDefault="002B6542" w:rsidP="002B6542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2B6542" w:rsidRDefault="002B6542" w:rsidP="002B654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2B6542" w:rsidRDefault="002B6542" w:rsidP="002B6542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2B6542" w:rsidRDefault="002B6542" w:rsidP="002B6542">
      <w:pPr>
        <w:spacing w:line="360" w:lineRule="auto"/>
      </w:pPr>
    </w:p>
    <w:p w:rsidR="002B6542" w:rsidRDefault="002B6542" w:rsidP="002B6542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2B6542" w:rsidTr="00F93F4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B6542" w:rsidRDefault="002B6542" w:rsidP="002B6542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2B6542" w:rsidRDefault="002B6542" w:rsidP="002B6542">
      <w:pPr>
        <w:ind w:left="426"/>
        <w:rPr>
          <w:rFonts w:cs="Tahoma"/>
        </w:rPr>
      </w:pPr>
    </w:p>
    <w:p w:rsidR="002B6542" w:rsidRDefault="002B6542" w:rsidP="002B6542">
      <w:pPr>
        <w:ind w:left="426"/>
      </w:pPr>
    </w:p>
    <w:p w:rsidR="002B6542" w:rsidRDefault="002B6542" w:rsidP="002B6542">
      <w:pPr>
        <w:ind w:left="426"/>
      </w:pPr>
    </w:p>
    <w:p w:rsidR="002B6542" w:rsidRPr="00414CB0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Pr="00566BFC" w:rsidRDefault="002B6542" w:rsidP="002B6542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B6542" w:rsidRPr="00566BFC" w:rsidRDefault="002B6542" w:rsidP="002B6542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B6542" w:rsidRPr="00566BFC" w:rsidRDefault="002B6542" w:rsidP="002B6542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B6542" w:rsidRPr="00566BFC" w:rsidRDefault="002B6542" w:rsidP="002B6542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B6542" w:rsidRDefault="002B6542" w:rsidP="002B6542">
      <w:pPr>
        <w:jc w:val="right"/>
        <w:rPr>
          <w:rFonts w:ascii="Tahoma" w:hAnsi="Tahoma" w:cs="Tahoma"/>
          <w:sz w:val="20"/>
          <w:szCs w:val="20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Pr="00414CB0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2B6542" w:rsidRDefault="002B6542" w:rsidP="002B6542">
      <w:pPr>
        <w:rPr>
          <w:rFonts w:ascii="Tahoma" w:hAnsi="Tahoma" w:cs="Tahoma"/>
          <w:sz w:val="20"/>
          <w:szCs w:val="16"/>
        </w:rPr>
      </w:pPr>
    </w:p>
    <w:p w:rsidR="002B6542" w:rsidRPr="00414CB0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B6542" w:rsidRDefault="002B6542" w:rsidP="002B65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B6542" w:rsidRDefault="002B6542" w:rsidP="002B65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rPr>
          <w:rFonts w:ascii="Tahoma" w:hAnsi="Tahoma" w:cs="Tahoma"/>
          <w:sz w:val="20"/>
          <w:szCs w:val="18"/>
        </w:rPr>
      </w:pPr>
    </w:p>
    <w:p w:rsidR="002B6542" w:rsidRDefault="002B6542" w:rsidP="002B6542">
      <w:pPr>
        <w:spacing w:line="360" w:lineRule="auto"/>
      </w:pPr>
    </w:p>
    <w:p w:rsidR="002B6542" w:rsidRDefault="002B6542" w:rsidP="002B6542">
      <w:pPr>
        <w:spacing w:line="360" w:lineRule="auto"/>
      </w:pPr>
    </w:p>
    <w:p w:rsidR="002B6542" w:rsidRDefault="002B6542" w:rsidP="002B6542">
      <w:pPr>
        <w:spacing w:line="360" w:lineRule="auto"/>
      </w:pPr>
    </w:p>
    <w:p w:rsidR="002B6542" w:rsidRDefault="002B6542" w:rsidP="002B6542">
      <w:pPr>
        <w:spacing w:line="360" w:lineRule="auto"/>
      </w:pPr>
    </w:p>
    <w:p w:rsidR="002B6542" w:rsidRDefault="002B6542" w:rsidP="002B6542">
      <w:pPr>
        <w:spacing w:line="360" w:lineRule="auto"/>
      </w:pPr>
    </w:p>
    <w:p w:rsidR="002B6542" w:rsidRDefault="002B6542" w:rsidP="002B6542">
      <w:pPr>
        <w:jc w:val="center"/>
        <w:rPr>
          <w:rFonts w:ascii="Tahoma" w:hAnsi="Tahoma" w:cs="Tahoma"/>
          <w:sz w:val="22"/>
          <w:szCs w:val="22"/>
        </w:rPr>
      </w:pPr>
    </w:p>
    <w:p w:rsidR="002B6542" w:rsidRDefault="002B6542" w:rsidP="002B6542">
      <w:pPr>
        <w:jc w:val="center"/>
        <w:rPr>
          <w:rFonts w:ascii="Tahoma" w:hAnsi="Tahoma" w:cs="Tahoma"/>
          <w:sz w:val="22"/>
          <w:szCs w:val="22"/>
        </w:rPr>
      </w:pPr>
    </w:p>
    <w:p w:rsidR="002B6542" w:rsidRDefault="002B6542" w:rsidP="002B6542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B6542" w:rsidTr="00F93F4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B6542" w:rsidRDefault="002B6542" w:rsidP="00F93F4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B6542" w:rsidTr="00F93F4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B6542" w:rsidRDefault="002B6542" w:rsidP="00F93F4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B6542" w:rsidRDefault="002B6542" w:rsidP="00F93F4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B6542" w:rsidTr="00F93F4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6542" w:rsidRDefault="002B6542" w:rsidP="00F93F4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B6542" w:rsidTr="00F93F4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2B6542" w:rsidRDefault="002B6542" w:rsidP="00F93F4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B6542" w:rsidRDefault="002B6542" w:rsidP="00F93F4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B6542" w:rsidRDefault="002B6542" w:rsidP="00F93F4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2B6542" w:rsidRDefault="002B6542" w:rsidP="00F93F4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B6542" w:rsidRDefault="002B6542" w:rsidP="00F93F4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B6542" w:rsidRDefault="002B6542" w:rsidP="002B6542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B6542" w:rsidRDefault="002B6542" w:rsidP="002B6542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B6542" w:rsidRDefault="002B6542" w:rsidP="002B6542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2B6542" w:rsidRDefault="002B6542" w:rsidP="002B6542">
      <w:pPr>
        <w:pStyle w:val="a5"/>
        <w:rPr>
          <w:rFonts w:ascii="Tahoma" w:hAnsi="Tahoma" w:cs="Tahoma"/>
          <w:sz w:val="22"/>
          <w:szCs w:val="22"/>
        </w:rPr>
      </w:pPr>
    </w:p>
    <w:p w:rsidR="002B6542" w:rsidRDefault="002B6542" w:rsidP="002B6542">
      <w:pPr>
        <w:pStyle w:val="a5"/>
        <w:rPr>
          <w:rFonts w:ascii="Tahoma" w:hAnsi="Tahoma" w:cs="Tahoma"/>
          <w:sz w:val="22"/>
          <w:szCs w:val="22"/>
        </w:rPr>
      </w:pPr>
    </w:p>
    <w:p w:rsidR="002B6542" w:rsidRDefault="002B6542" w:rsidP="002B6542">
      <w:pPr>
        <w:jc w:val="both"/>
      </w:pPr>
    </w:p>
    <w:p w:rsidR="00D80FF9" w:rsidRDefault="002B6542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5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542">
    <w:pPr>
      <w:pStyle w:val="a7"/>
    </w:pPr>
  </w:p>
  <w:p w:rsidR="00BC4D7B" w:rsidRDefault="002B65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54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5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542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5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42"/>
    <w:rsid w:val="0011764B"/>
    <w:rsid w:val="002B6542"/>
    <w:rsid w:val="004F635E"/>
    <w:rsid w:val="00B5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B654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B6542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2B6542"/>
  </w:style>
  <w:style w:type="paragraph" w:styleId="a4">
    <w:name w:val="Body Text"/>
    <w:basedOn w:val="a"/>
    <w:link w:val="Char"/>
    <w:rsid w:val="002B6542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2B654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2B6542"/>
    <w:pPr>
      <w:ind w:left="720"/>
    </w:pPr>
  </w:style>
  <w:style w:type="paragraph" w:styleId="a6">
    <w:name w:val="header"/>
    <w:basedOn w:val="a"/>
    <w:link w:val="Char0"/>
    <w:rsid w:val="002B6542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2B6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2B6542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2B6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2B6542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2023-12-08T08:44:00Z</dcterms:created>
  <dcterms:modified xsi:type="dcterms:W3CDTF">2023-12-08T08:45:00Z</dcterms:modified>
</cp:coreProperties>
</file>