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26" w:rsidRDefault="00EC7A26" w:rsidP="00EC7A26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EC7A26" w:rsidRDefault="00EC7A26" w:rsidP="00EC7A26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EC7A26" w:rsidRDefault="00EC7A26" w:rsidP="00EC7A26"/>
    <w:p w:rsidR="00EC7A26" w:rsidRDefault="00EC7A26" w:rsidP="00EC7A26">
      <w:pPr>
        <w:jc w:val="center"/>
      </w:pPr>
    </w:p>
    <w:p w:rsidR="00EC7A26" w:rsidRDefault="00EC7A26" w:rsidP="00EC7A26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EC7A26" w:rsidRDefault="00EC7A26" w:rsidP="00EC7A26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EC7A26" w:rsidRDefault="00EC7A26" w:rsidP="00EC7A26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EC7A26" w:rsidRDefault="00EC7A26" w:rsidP="00EC7A26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EC7A26" w:rsidRDefault="00EC7A26" w:rsidP="00EC7A26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EC7A26" w:rsidRDefault="00EC7A26" w:rsidP="00EC7A26">
      <w:pPr>
        <w:spacing w:line="360" w:lineRule="auto"/>
      </w:pPr>
    </w:p>
    <w:p w:rsidR="00EC7A26" w:rsidRDefault="00EC7A26" w:rsidP="00EC7A26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EC7A26" w:rsidTr="006A0485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EC7A26" w:rsidRDefault="00EC7A26" w:rsidP="00525289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EC7A26" w:rsidRDefault="00EC7A26" w:rsidP="00EC7A26">
      <w:pPr>
        <w:ind w:left="426"/>
        <w:rPr>
          <w:rFonts w:cs="Tahoma"/>
        </w:rPr>
      </w:pPr>
    </w:p>
    <w:p w:rsidR="00EC7A26" w:rsidRDefault="00EC7A26" w:rsidP="00EC7A26">
      <w:pPr>
        <w:ind w:left="426"/>
      </w:pPr>
    </w:p>
    <w:p w:rsidR="001C2A76" w:rsidRDefault="001C2A76" w:rsidP="00EC7A26">
      <w:pPr>
        <w:jc w:val="right"/>
        <w:rPr>
          <w:rFonts w:ascii="Tahoma" w:hAnsi="Tahoma" w:cs="Tahoma"/>
          <w:sz w:val="20"/>
          <w:szCs w:val="20"/>
        </w:rPr>
      </w:pPr>
    </w:p>
    <w:p w:rsidR="001C2A76" w:rsidRDefault="001C2A76" w:rsidP="00EC7A26">
      <w:pPr>
        <w:jc w:val="right"/>
        <w:rPr>
          <w:rFonts w:ascii="Tahoma" w:hAnsi="Tahoma" w:cs="Tahoma"/>
          <w:sz w:val="20"/>
          <w:szCs w:val="20"/>
        </w:rPr>
      </w:pPr>
    </w:p>
    <w:p w:rsidR="001C2A76" w:rsidRDefault="00EC7A26" w:rsidP="00EC7A26">
      <w:pPr>
        <w:jc w:val="right"/>
        <w:rPr>
          <w:rFonts w:ascii="Tahoma" w:hAnsi="Tahoma" w:cs="Tahoma"/>
          <w:color w:val="000000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</w:t>
      </w:r>
    </w:p>
    <w:p w:rsidR="00EC7A26" w:rsidRPr="00566BFC" w:rsidRDefault="00EC7A26" w:rsidP="00EC7A26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color w:val="000000"/>
          <w:sz w:val="20"/>
          <w:szCs w:val="20"/>
        </w:rPr>
        <w:t xml:space="preserve">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EC7A26" w:rsidRPr="00566BFC" w:rsidRDefault="002325CA" w:rsidP="00EC7A26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29pt;margin-top:6.4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EC7A26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EC7A26" w:rsidRPr="00566BFC" w:rsidRDefault="00EC7A26" w:rsidP="00EC7A26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EC7A26" w:rsidRPr="00566BFC" w:rsidRDefault="002325CA" w:rsidP="00EC7A26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22.25pt;margin-top:2.85pt;width:15pt;height:16.8pt;z-index:251660288;mso-wrap-style:none;mso-wrap-edited:f;v-text-anchor:middle" filled="f" strokecolor="#1f4d78" strokeweight=".35mm">
            <v:stroke color2="#e0b287" endcap="square"/>
          </v:rect>
        </w:pict>
      </w:r>
      <w:r w:rsidR="00EC7A26" w:rsidRPr="00566BFC">
        <w:rPr>
          <w:rFonts w:ascii="Tahoma" w:hAnsi="Tahoma" w:cs="Tahoma"/>
          <w:sz w:val="20"/>
          <w:szCs w:val="20"/>
        </w:rPr>
        <w:t xml:space="preserve">ότι ενημερώθηκα για 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EC7A26" w:rsidRDefault="00EC7A26" w:rsidP="00EC7A26">
      <w:pPr>
        <w:jc w:val="right"/>
        <w:rPr>
          <w:rFonts w:ascii="Tahoma" w:hAnsi="Tahoma" w:cs="Tahoma"/>
          <w:sz w:val="20"/>
          <w:szCs w:val="20"/>
        </w:rPr>
      </w:pP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Pr="00414CB0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Pr="00414CB0" w:rsidRDefault="00EC7A26" w:rsidP="00EC7A26">
      <w:pPr>
        <w:rPr>
          <w:rFonts w:ascii="Tahoma" w:hAnsi="Tahoma" w:cs="Tahoma"/>
          <w:sz w:val="20"/>
          <w:szCs w:val="18"/>
        </w:rPr>
      </w:pPr>
    </w:p>
    <w:p w:rsidR="00EC7A26" w:rsidRDefault="00EC7A26" w:rsidP="00EC7A26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EC7A26" w:rsidRDefault="00EC7A26" w:rsidP="00EC7A26">
      <w:pPr>
        <w:rPr>
          <w:rFonts w:ascii="Tahoma" w:hAnsi="Tahoma" w:cs="Tahoma"/>
          <w:sz w:val="20"/>
          <w:szCs w:val="18"/>
        </w:rPr>
      </w:pPr>
    </w:p>
    <w:p w:rsidR="00EC7A26" w:rsidRDefault="00EC7A26" w:rsidP="00EC7A26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EC7A26" w:rsidRDefault="00EC7A26" w:rsidP="00EC7A26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C7A26" w:rsidRDefault="00EC7A26" w:rsidP="00EC7A26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C7A26" w:rsidRDefault="00EC7A26" w:rsidP="00EC7A26">
      <w:pPr>
        <w:rPr>
          <w:rFonts w:ascii="Tahoma" w:hAnsi="Tahoma" w:cs="Tahoma"/>
          <w:sz w:val="20"/>
          <w:szCs w:val="18"/>
        </w:rPr>
      </w:pPr>
    </w:p>
    <w:p w:rsidR="00EC7A26" w:rsidRDefault="00EC7A26" w:rsidP="00EC7A26">
      <w:pPr>
        <w:rPr>
          <w:rFonts w:ascii="Tahoma" w:hAnsi="Tahoma" w:cs="Tahoma"/>
          <w:sz w:val="20"/>
          <w:szCs w:val="18"/>
        </w:rPr>
      </w:pPr>
    </w:p>
    <w:p w:rsidR="00EC7A26" w:rsidRDefault="00EC7A26" w:rsidP="00EC7A26">
      <w:pPr>
        <w:rPr>
          <w:rFonts w:ascii="Tahoma" w:hAnsi="Tahoma" w:cs="Tahoma"/>
          <w:sz w:val="20"/>
          <w:szCs w:val="18"/>
        </w:rPr>
      </w:pPr>
    </w:p>
    <w:p w:rsidR="00EC7A26" w:rsidRDefault="00EC7A26" w:rsidP="00EC7A26">
      <w:pPr>
        <w:rPr>
          <w:rFonts w:ascii="Tahoma" w:hAnsi="Tahoma" w:cs="Tahoma"/>
          <w:sz w:val="20"/>
          <w:szCs w:val="18"/>
        </w:rPr>
      </w:pPr>
    </w:p>
    <w:p w:rsidR="00EC7A26" w:rsidRDefault="00EC7A26" w:rsidP="00EC7A26">
      <w:pPr>
        <w:rPr>
          <w:rFonts w:ascii="Tahoma" w:hAnsi="Tahoma" w:cs="Tahoma"/>
          <w:sz w:val="20"/>
          <w:szCs w:val="18"/>
        </w:rPr>
      </w:pPr>
    </w:p>
    <w:p w:rsidR="00EC7A26" w:rsidRDefault="00EC7A26" w:rsidP="00EC7A26">
      <w:pPr>
        <w:spacing w:line="360" w:lineRule="auto"/>
      </w:pPr>
    </w:p>
    <w:p w:rsidR="00EC7A26" w:rsidRDefault="00EC7A26" w:rsidP="00EC7A26">
      <w:pPr>
        <w:spacing w:line="360" w:lineRule="auto"/>
      </w:pPr>
    </w:p>
    <w:p w:rsidR="00EC7A26" w:rsidRDefault="00EC7A26" w:rsidP="00EC7A26">
      <w:pPr>
        <w:spacing w:line="360" w:lineRule="auto"/>
      </w:pPr>
    </w:p>
    <w:p w:rsidR="00EC7A26" w:rsidRDefault="00EC7A26" w:rsidP="00EC7A26">
      <w:pPr>
        <w:jc w:val="center"/>
        <w:rPr>
          <w:rFonts w:ascii="Tahoma" w:hAnsi="Tahoma" w:cs="Tahoma"/>
          <w:sz w:val="22"/>
          <w:szCs w:val="22"/>
        </w:rPr>
      </w:pPr>
    </w:p>
    <w:p w:rsidR="00EC7A26" w:rsidRDefault="00EC7A26" w:rsidP="00EC7A26">
      <w:pPr>
        <w:jc w:val="center"/>
        <w:rPr>
          <w:rFonts w:ascii="Tahoma" w:hAnsi="Tahoma" w:cs="Tahoma"/>
          <w:sz w:val="22"/>
          <w:szCs w:val="22"/>
        </w:rPr>
      </w:pPr>
    </w:p>
    <w:p w:rsidR="00EC7A26" w:rsidRDefault="00EC7A26" w:rsidP="00EC7A26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jc w:val="center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EC7A26" w:rsidTr="00EC7A26">
        <w:trPr>
          <w:gridAfter w:val="1"/>
          <w:wAfter w:w="35" w:type="dxa"/>
          <w:trHeight w:val="284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7A26" w:rsidRDefault="00EC7A26" w:rsidP="006A0485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EC7A26" w:rsidTr="00EC7A26">
        <w:trPr>
          <w:gridAfter w:val="1"/>
          <w:wAfter w:w="35" w:type="dxa"/>
          <w:trHeight w:hRule="exact" w:val="2087"/>
          <w:jc w:val="center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7A26" w:rsidRDefault="00EC7A26" w:rsidP="006A0485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7A26" w:rsidRDefault="00EC7A26" w:rsidP="006A0485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C7A26" w:rsidTr="00EC7A26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C7A26" w:rsidTr="00EC7A26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C7A26" w:rsidTr="00EC7A26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C7A26" w:rsidTr="00EC7A26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C7A26" w:rsidTr="00EC7A26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C7A26" w:rsidTr="00EC7A26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C7A26" w:rsidTr="00EC7A26">
        <w:trPr>
          <w:gridAfter w:val="2"/>
          <w:wAfter w:w="45" w:type="dxa"/>
          <w:trHeight w:hRule="exact" w:val="113"/>
          <w:jc w:val="center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C7A26" w:rsidTr="00EC7A26">
        <w:trPr>
          <w:trHeight w:val="454"/>
          <w:jc w:val="center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EC7A26" w:rsidRDefault="00EC7A26" w:rsidP="006A048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C7A26" w:rsidRDefault="00EC7A26" w:rsidP="006A048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C7A26" w:rsidRDefault="00EC7A26" w:rsidP="006A048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EC7A26" w:rsidRDefault="00EC7A26" w:rsidP="006A0485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EC7A26" w:rsidRDefault="00EC7A26" w:rsidP="00EC7A26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C7A26" w:rsidRDefault="00EC7A26" w:rsidP="00EC7A26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EC7A26" w:rsidRDefault="00EC7A26" w:rsidP="00EC7A26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D80FF9" w:rsidRPr="0086114E" w:rsidRDefault="00D768CC"/>
    <w:sectPr w:rsidR="00D80FF9" w:rsidRPr="0086114E" w:rsidSect="00E035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A26"/>
    <w:rsid w:val="0011764B"/>
    <w:rsid w:val="001C2A76"/>
    <w:rsid w:val="002325CA"/>
    <w:rsid w:val="004F635E"/>
    <w:rsid w:val="00525289"/>
    <w:rsid w:val="007C2B90"/>
    <w:rsid w:val="0086114E"/>
    <w:rsid w:val="009262E2"/>
    <w:rsid w:val="00CB7C8A"/>
    <w:rsid w:val="00D768CC"/>
    <w:rsid w:val="00E035A1"/>
    <w:rsid w:val="00EC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EC7A26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C7A26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EC7A26"/>
  </w:style>
  <w:style w:type="paragraph" w:styleId="a4">
    <w:name w:val="Body Text"/>
    <w:basedOn w:val="a"/>
    <w:link w:val="Char"/>
    <w:rsid w:val="00EC7A26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EC7A26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EC7A26"/>
    <w:pPr>
      <w:ind w:left="720"/>
    </w:pPr>
  </w:style>
  <w:style w:type="paragraph" w:customStyle="1" w:styleId="1">
    <w:name w:val="Παράγραφος λίστας1"/>
    <w:basedOn w:val="a"/>
    <w:rsid w:val="00EC7A26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2023-12-20T12:55:00Z</dcterms:created>
  <dcterms:modified xsi:type="dcterms:W3CDTF">2023-12-20T12:55:00Z</dcterms:modified>
</cp:coreProperties>
</file>