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CF" w:rsidRDefault="00974FCF" w:rsidP="00974FCF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974FCF" w:rsidRDefault="00974FCF" w:rsidP="00974FCF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974FCF" w:rsidRDefault="00974FCF" w:rsidP="00974FCF"/>
    <w:p w:rsidR="00974FCF" w:rsidRDefault="00974FCF" w:rsidP="00974FCF">
      <w:pPr>
        <w:jc w:val="center"/>
      </w:pPr>
    </w:p>
    <w:p w:rsidR="00974FCF" w:rsidRDefault="00974FCF" w:rsidP="00974FCF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974FCF" w:rsidRDefault="00974FCF" w:rsidP="00974FCF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974FCF" w:rsidRDefault="00974FCF" w:rsidP="00974FCF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974FCF" w:rsidRDefault="00974FCF" w:rsidP="00974FCF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974FCF" w:rsidRDefault="00974FCF" w:rsidP="00974FCF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974FCF" w:rsidRDefault="00974FCF" w:rsidP="00974FCF">
      <w:pPr>
        <w:spacing w:line="360" w:lineRule="auto"/>
      </w:pPr>
    </w:p>
    <w:p w:rsidR="00974FCF" w:rsidRDefault="00974FCF" w:rsidP="00974FCF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974FCF" w:rsidTr="00EB530C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974FCF" w:rsidRDefault="00974FCF" w:rsidP="00C55758">
      <w:pPr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974FCF" w:rsidRDefault="00974FCF" w:rsidP="00974FCF">
      <w:pPr>
        <w:ind w:left="426"/>
        <w:rPr>
          <w:rFonts w:cs="Tahoma"/>
        </w:rPr>
      </w:pPr>
    </w:p>
    <w:p w:rsidR="00974FCF" w:rsidRDefault="00974FCF" w:rsidP="00974FCF">
      <w:pPr>
        <w:ind w:left="426"/>
      </w:pPr>
    </w:p>
    <w:p w:rsidR="00974FCF" w:rsidRDefault="00974FCF" w:rsidP="00974FCF">
      <w:pPr>
        <w:ind w:left="426"/>
      </w:pPr>
    </w:p>
    <w:p w:rsidR="00974FCF" w:rsidRPr="00414CB0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Pr="00566BFC" w:rsidRDefault="00974FCF" w:rsidP="00974FCF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974FCF" w:rsidRPr="00566BFC" w:rsidRDefault="000425F1" w:rsidP="00974FCF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974FCF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974FCF" w:rsidRPr="00566BFC" w:rsidRDefault="00974FCF" w:rsidP="00974FCF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974FCF" w:rsidRPr="00566BFC" w:rsidRDefault="00974FCF" w:rsidP="00974FCF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0425F1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974FCF" w:rsidRDefault="00974FCF" w:rsidP="00974FCF">
      <w:pPr>
        <w:jc w:val="right"/>
        <w:rPr>
          <w:rFonts w:ascii="Tahoma" w:hAnsi="Tahoma" w:cs="Tahoma"/>
          <w:sz w:val="20"/>
          <w:szCs w:val="20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Pr="00414CB0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Pr="00414CB0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974FCF" w:rsidRDefault="00974FCF" w:rsidP="00974FC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974FCF" w:rsidRDefault="00974FCF" w:rsidP="00974FC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spacing w:line="360" w:lineRule="auto"/>
      </w:pPr>
    </w:p>
    <w:p w:rsidR="00974FCF" w:rsidRDefault="00974FCF" w:rsidP="00974FCF">
      <w:pPr>
        <w:spacing w:line="360" w:lineRule="auto"/>
      </w:pPr>
    </w:p>
    <w:p w:rsidR="00974FCF" w:rsidRDefault="00974FCF" w:rsidP="00974FCF">
      <w:pPr>
        <w:spacing w:line="360" w:lineRule="auto"/>
      </w:pPr>
    </w:p>
    <w:p w:rsidR="00974FCF" w:rsidRDefault="00974FCF" w:rsidP="00974FCF">
      <w:pPr>
        <w:jc w:val="center"/>
        <w:rPr>
          <w:rFonts w:ascii="Tahoma" w:hAnsi="Tahoma" w:cs="Tahoma"/>
          <w:sz w:val="22"/>
          <w:szCs w:val="22"/>
        </w:rPr>
      </w:pPr>
    </w:p>
    <w:p w:rsidR="00974FCF" w:rsidRDefault="00974FCF" w:rsidP="00974FCF">
      <w:pPr>
        <w:jc w:val="center"/>
        <w:rPr>
          <w:rFonts w:ascii="Tahoma" w:hAnsi="Tahoma" w:cs="Tahoma"/>
          <w:sz w:val="22"/>
          <w:szCs w:val="22"/>
        </w:rPr>
      </w:pPr>
    </w:p>
    <w:p w:rsidR="00974FCF" w:rsidRDefault="00974FCF" w:rsidP="00974FCF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974FCF" w:rsidTr="00EB530C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74FCF" w:rsidRDefault="00974FCF" w:rsidP="00EB530C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974FCF" w:rsidTr="00EB530C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74FCF" w:rsidRDefault="00974FCF" w:rsidP="00EB530C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74FCF" w:rsidRDefault="00974FCF" w:rsidP="00EB530C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74FCF" w:rsidTr="00EB530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974FCF" w:rsidRDefault="00974FCF" w:rsidP="00EB530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74FCF" w:rsidRDefault="00974FCF" w:rsidP="00EB530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74FCF" w:rsidRDefault="00974FCF" w:rsidP="00EB530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974FCF" w:rsidRDefault="00974FCF" w:rsidP="00EB530C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974FCF" w:rsidRDefault="00974FCF" w:rsidP="00974FCF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74FCF" w:rsidRDefault="00974FCF" w:rsidP="00974FCF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974FCF" w:rsidRDefault="00974FCF" w:rsidP="00974FCF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974FCF" w:rsidRDefault="00974FCF" w:rsidP="00974FCF">
      <w:pPr>
        <w:pStyle w:val="a5"/>
        <w:rPr>
          <w:rFonts w:ascii="Tahoma" w:hAnsi="Tahoma" w:cs="Tahoma"/>
          <w:sz w:val="22"/>
          <w:szCs w:val="22"/>
        </w:rPr>
      </w:pPr>
    </w:p>
    <w:p w:rsidR="00974FCF" w:rsidRDefault="00974FCF" w:rsidP="00974FCF">
      <w:pPr>
        <w:pStyle w:val="a5"/>
        <w:rPr>
          <w:rFonts w:ascii="Tahoma" w:hAnsi="Tahoma" w:cs="Tahoma"/>
          <w:sz w:val="22"/>
          <w:szCs w:val="22"/>
        </w:rPr>
      </w:pPr>
    </w:p>
    <w:p w:rsidR="00974FCF" w:rsidRDefault="00974FCF" w:rsidP="00974FCF">
      <w:pPr>
        <w:jc w:val="both"/>
      </w:pPr>
    </w:p>
    <w:p w:rsidR="00D80FF9" w:rsidRDefault="006F6AE8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AE8" w:rsidRDefault="006F6AE8" w:rsidP="00FC6818">
      <w:r>
        <w:separator/>
      </w:r>
    </w:p>
  </w:endnote>
  <w:endnote w:type="continuationSeparator" w:id="0">
    <w:p w:rsidR="006F6AE8" w:rsidRDefault="006F6AE8" w:rsidP="00FC6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6F6AE8">
    <w:pPr>
      <w:pStyle w:val="a6"/>
    </w:pPr>
  </w:p>
  <w:p w:rsidR="00BC4D7B" w:rsidRDefault="00F64C88" w:rsidP="003963BE">
    <w:pPr>
      <w:pStyle w:val="a6"/>
      <w:jc w:val="right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1" o:spid="_x0000_i1025" type="#_x0000_t75" style="width:93.75pt;height:53.25pt;visibility:visible">
          <v:imagedata r:id="rId1" o:title="EU-logo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AE8" w:rsidRDefault="006F6AE8" w:rsidP="00FC6818">
      <w:r>
        <w:separator/>
      </w:r>
    </w:p>
  </w:footnote>
  <w:footnote w:type="continuationSeparator" w:id="0">
    <w:p w:rsidR="006F6AE8" w:rsidRDefault="006F6AE8" w:rsidP="00FC68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74FCF"/>
    <w:rsid w:val="000425F1"/>
    <w:rsid w:val="0011764B"/>
    <w:rsid w:val="004F635E"/>
    <w:rsid w:val="005D40DC"/>
    <w:rsid w:val="006F6AE8"/>
    <w:rsid w:val="00974FCF"/>
    <w:rsid w:val="00991DE3"/>
    <w:rsid w:val="00C55758"/>
    <w:rsid w:val="00D432D2"/>
    <w:rsid w:val="00E0737F"/>
    <w:rsid w:val="00EB4513"/>
    <w:rsid w:val="00F64C88"/>
    <w:rsid w:val="00FC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974FCF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74FCF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974FCF"/>
  </w:style>
  <w:style w:type="paragraph" w:styleId="a4">
    <w:name w:val="Body Text"/>
    <w:basedOn w:val="a"/>
    <w:link w:val="Char"/>
    <w:rsid w:val="00974FCF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974FCF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974FCF"/>
    <w:pPr>
      <w:ind w:left="720"/>
    </w:pPr>
  </w:style>
  <w:style w:type="paragraph" w:styleId="a6">
    <w:name w:val="footer"/>
    <w:basedOn w:val="a"/>
    <w:link w:val="Char0"/>
    <w:rsid w:val="00974FC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974F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974FCF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2023-12-20T13:13:00Z</dcterms:created>
  <dcterms:modified xsi:type="dcterms:W3CDTF">2023-12-20T13:13:00Z</dcterms:modified>
</cp:coreProperties>
</file>