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F7" w:rsidRDefault="005D2EF7" w:rsidP="005D2EF7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5D2EF7" w:rsidRDefault="005D2EF7" w:rsidP="005D2EF7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5D2EF7" w:rsidRDefault="005D2EF7" w:rsidP="005D2EF7"/>
    <w:p w:rsidR="005D2EF7" w:rsidRDefault="005D2EF7" w:rsidP="005D2EF7">
      <w:pPr>
        <w:jc w:val="center"/>
      </w:pPr>
    </w:p>
    <w:p w:rsidR="005D2EF7" w:rsidRDefault="005D2EF7" w:rsidP="005D2EF7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5D2EF7" w:rsidRDefault="005D2EF7" w:rsidP="005D2EF7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5D2EF7" w:rsidRDefault="005D2EF7" w:rsidP="005D2EF7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5D2EF7" w:rsidRDefault="005D2EF7" w:rsidP="005D2EF7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5D2EF7" w:rsidRDefault="005D2EF7" w:rsidP="005D2EF7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5D2EF7" w:rsidRDefault="005D2EF7" w:rsidP="005D2EF7">
      <w:pPr>
        <w:spacing w:line="360" w:lineRule="auto"/>
      </w:pPr>
    </w:p>
    <w:p w:rsidR="005D2EF7" w:rsidRDefault="005D2EF7" w:rsidP="005D2EF7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5D2EF7" w:rsidTr="00896513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5D2EF7" w:rsidRDefault="005D2EF7" w:rsidP="005D2EF7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5D2EF7" w:rsidRDefault="005D2EF7" w:rsidP="005D2EF7">
      <w:pPr>
        <w:ind w:left="426"/>
        <w:rPr>
          <w:rFonts w:cs="Tahoma"/>
        </w:rPr>
      </w:pPr>
    </w:p>
    <w:p w:rsidR="005D2EF7" w:rsidRDefault="005D2EF7" w:rsidP="005D2EF7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5D2EF7" w:rsidTr="00896513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5D2EF7" w:rsidRDefault="005D2EF7" w:rsidP="005D2EF7">
      <w:pPr>
        <w:ind w:left="426"/>
      </w:pPr>
    </w:p>
    <w:p w:rsidR="005D2EF7" w:rsidRDefault="005D2EF7" w:rsidP="005D2EF7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 θέση 3)</w:t>
      </w:r>
    </w:p>
    <w:p w:rsidR="005D2EF7" w:rsidRPr="00414CB0" w:rsidRDefault="005D2EF7" w:rsidP="005D2EF7">
      <w:pPr>
        <w:rPr>
          <w:rFonts w:ascii="Tahoma" w:hAnsi="Tahoma" w:cs="Tahoma"/>
          <w:sz w:val="20"/>
          <w:szCs w:val="16"/>
        </w:rPr>
      </w:pPr>
    </w:p>
    <w:p w:rsidR="005D2EF7" w:rsidRPr="00566BFC" w:rsidRDefault="005D2EF7" w:rsidP="005D2EF7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5D2EF7" w:rsidRPr="00566BFC" w:rsidRDefault="005D2EF7" w:rsidP="005D2EF7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5D2EF7" w:rsidRPr="00566BFC" w:rsidRDefault="005D2EF7" w:rsidP="005D2EF7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5D2EF7" w:rsidRPr="00566BFC" w:rsidRDefault="005D2EF7" w:rsidP="005D2EF7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5D2EF7" w:rsidRDefault="005D2EF7" w:rsidP="005D2EF7">
      <w:pPr>
        <w:jc w:val="right"/>
        <w:rPr>
          <w:rFonts w:ascii="Tahoma" w:hAnsi="Tahoma" w:cs="Tahoma"/>
          <w:sz w:val="20"/>
          <w:szCs w:val="20"/>
        </w:rPr>
      </w:pPr>
    </w:p>
    <w:p w:rsidR="005D2EF7" w:rsidRDefault="005D2EF7" w:rsidP="005D2EF7">
      <w:pPr>
        <w:jc w:val="right"/>
        <w:rPr>
          <w:rFonts w:ascii="Tahoma" w:hAnsi="Tahoma" w:cs="Tahoma"/>
          <w:sz w:val="20"/>
          <w:szCs w:val="20"/>
        </w:rPr>
      </w:pPr>
    </w:p>
    <w:p w:rsidR="005D2EF7" w:rsidRDefault="005D2EF7" w:rsidP="005D2EF7">
      <w:pPr>
        <w:jc w:val="right"/>
        <w:rPr>
          <w:rFonts w:ascii="Tahoma" w:hAnsi="Tahoma" w:cs="Tahoma"/>
          <w:sz w:val="20"/>
          <w:szCs w:val="20"/>
        </w:rPr>
      </w:pPr>
    </w:p>
    <w:p w:rsidR="005D2EF7" w:rsidRDefault="005D2EF7" w:rsidP="005D2EF7">
      <w:pPr>
        <w:rPr>
          <w:rFonts w:ascii="Tahoma" w:hAnsi="Tahoma" w:cs="Tahoma"/>
          <w:sz w:val="20"/>
          <w:szCs w:val="16"/>
        </w:rPr>
      </w:pPr>
    </w:p>
    <w:p w:rsidR="005D2EF7" w:rsidRDefault="005D2EF7" w:rsidP="005D2EF7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5D2EF7" w:rsidRDefault="005D2EF7" w:rsidP="005D2EF7">
      <w:pPr>
        <w:rPr>
          <w:rFonts w:ascii="Tahoma" w:hAnsi="Tahoma" w:cs="Tahoma"/>
          <w:sz w:val="20"/>
          <w:szCs w:val="16"/>
        </w:rPr>
      </w:pPr>
    </w:p>
    <w:p w:rsidR="005D2EF7" w:rsidRDefault="005D2EF7" w:rsidP="005D2EF7">
      <w:pPr>
        <w:rPr>
          <w:rFonts w:ascii="Tahoma" w:hAnsi="Tahoma" w:cs="Tahoma"/>
          <w:sz w:val="20"/>
          <w:szCs w:val="16"/>
        </w:rPr>
      </w:pPr>
    </w:p>
    <w:p w:rsidR="005D2EF7" w:rsidRDefault="005D2EF7" w:rsidP="005D2EF7">
      <w:pPr>
        <w:rPr>
          <w:rFonts w:ascii="Tahoma" w:hAnsi="Tahoma" w:cs="Tahoma"/>
          <w:sz w:val="20"/>
          <w:szCs w:val="16"/>
        </w:rPr>
      </w:pPr>
    </w:p>
    <w:p w:rsidR="005D2EF7" w:rsidRDefault="005D2EF7" w:rsidP="005D2EF7">
      <w:pPr>
        <w:rPr>
          <w:rFonts w:ascii="Tahoma" w:hAnsi="Tahoma" w:cs="Tahoma"/>
          <w:sz w:val="20"/>
          <w:szCs w:val="16"/>
        </w:rPr>
      </w:pPr>
    </w:p>
    <w:p w:rsidR="005D2EF7" w:rsidRDefault="005D2EF7" w:rsidP="005D2EF7">
      <w:pPr>
        <w:rPr>
          <w:rFonts w:ascii="Tahoma" w:hAnsi="Tahoma" w:cs="Tahoma"/>
          <w:sz w:val="20"/>
          <w:szCs w:val="16"/>
        </w:rPr>
      </w:pPr>
    </w:p>
    <w:p w:rsidR="005D2EF7" w:rsidRDefault="005D2EF7" w:rsidP="005D2EF7">
      <w:pPr>
        <w:rPr>
          <w:rFonts w:ascii="Tahoma" w:hAnsi="Tahoma" w:cs="Tahoma"/>
          <w:sz w:val="20"/>
          <w:szCs w:val="16"/>
        </w:rPr>
      </w:pPr>
    </w:p>
    <w:p w:rsidR="005D2EF7" w:rsidRPr="00414CB0" w:rsidRDefault="005D2EF7" w:rsidP="005D2EF7">
      <w:pPr>
        <w:rPr>
          <w:rFonts w:ascii="Tahoma" w:hAnsi="Tahoma" w:cs="Tahoma"/>
          <w:sz w:val="20"/>
          <w:szCs w:val="16"/>
        </w:rPr>
      </w:pPr>
    </w:p>
    <w:p w:rsidR="005D2EF7" w:rsidRDefault="005D2EF7" w:rsidP="005D2EF7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5D2EF7" w:rsidRDefault="005D2EF7" w:rsidP="005D2EF7">
      <w:pPr>
        <w:rPr>
          <w:rFonts w:ascii="Tahoma" w:hAnsi="Tahoma" w:cs="Tahoma"/>
          <w:sz w:val="20"/>
          <w:szCs w:val="16"/>
        </w:rPr>
      </w:pPr>
    </w:p>
    <w:p w:rsidR="005D2EF7" w:rsidRPr="00414CB0" w:rsidRDefault="005D2EF7" w:rsidP="005D2EF7">
      <w:pPr>
        <w:rPr>
          <w:rFonts w:ascii="Tahoma" w:hAnsi="Tahoma" w:cs="Tahoma"/>
          <w:sz w:val="20"/>
          <w:szCs w:val="18"/>
        </w:rPr>
      </w:pPr>
    </w:p>
    <w:p w:rsidR="005D2EF7" w:rsidRDefault="005D2EF7" w:rsidP="005D2EF7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5D2EF7" w:rsidRDefault="005D2EF7" w:rsidP="005D2EF7">
      <w:pPr>
        <w:rPr>
          <w:rFonts w:ascii="Tahoma" w:hAnsi="Tahoma" w:cs="Tahoma"/>
          <w:sz w:val="20"/>
          <w:szCs w:val="18"/>
        </w:rPr>
      </w:pPr>
    </w:p>
    <w:p w:rsidR="005D2EF7" w:rsidRDefault="005D2EF7" w:rsidP="005D2EF7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5D2EF7" w:rsidRDefault="005D2EF7" w:rsidP="005D2EF7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5D2EF7" w:rsidRDefault="005D2EF7" w:rsidP="005D2EF7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5D2EF7" w:rsidRDefault="005D2EF7" w:rsidP="005D2EF7">
      <w:pPr>
        <w:rPr>
          <w:rFonts w:ascii="Tahoma" w:hAnsi="Tahoma" w:cs="Tahoma"/>
          <w:sz w:val="20"/>
          <w:szCs w:val="18"/>
        </w:rPr>
      </w:pPr>
    </w:p>
    <w:p w:rsidR="005D2EF7" w:rsidRDefault="005D2EF7" w:rsidP="005D2EF7">
      <w:pPr>
        <w:rPr>
          <w:rFonts w:ascii="Tahoma" w:hAnsi="Tahoma" w:cs="Tahoma"/>
          <w:sz w:val="20"/>
          <w:szCs w:val="18"/>
        </w:rPr>
      </w:pPr>
    </w:p>
    <w:p w:rsidR="005D2EF7" w:rsidRDefault="005D2EF7" w:rsidP="005D2EF7">
      <w:pPr>
        <w:rPr>
          <w:rFonts w:ascii="Tahoma" w:hAnsi="Tahoma" w:cs="Tahoma"/>
          <w:sz w:val="20"/>
          <w:szCs w:val="18"/>
        </w:rPr>
      </w:pPr>
    </w:p>
    <w:p w:rsidR="005D2EF7" w:rsidRDefault="005D2EF7" w:rsidP="005D2EF7">
      <w:pPr>
        <w:rPr>
          <w:rFonts w:ascii="Tahoma" w:hAnsi="Tahoma" w:cs="Tahoma"/>
          <w:sz w:val="20"/>
          <w:szCs w:val="18"/>
        </w:rPr>
      </w:pPr>
    </w:p>
    <w:p w:rsidR="005D2EF7" w:rsidRDefault="005D2EF7" w:rsidP="005D2EF7">
      <w:pPr>
        <w:rPr>
          <w:rFonts w:ascii="Tahoma" w:hAnsi="Tahoma" w:cs="Tahoma"/>
          <w:sz w:val="20"/>
          <w:szCs w:val="18"/>
        </w:rPr>
      </w:pPr>
    </w:p>
    <w:p w:rsidR="005D2EF7" w:rsidRDefault="005D2EF7" w:rsidP="005D2EF7">
      <w:pPr>
        <w:spacing w:line="360" w:lineRule="auto"/>
      </w:pPr>
    </w:p>
    <w:p w:rsidR="005D2EF7" w:rsidRDefault="005D2EF7" w:rsidP="005D2EF7">
      <w:pPr>
        <w:spacing w:line="360" w:lineRule="auto"/>
      </w:pPr>
    </w:p>
    <w:p w:rsidR="005D2EF7" w:rsidRDefault="005D2EF7" w:rsidP="005D2EF7">
      <w:pPr>
        <w:spacing w:line="360" w:lineRule="auto"/>
      </w:pPr>
    </w:p>
    <w:p w:rsidR="005D2EF7" w:rsidRDefault="005D2EF7" w:rsidP="005D2EF7">
      <w:pPr>
        <w:jc w:val="center"/>
        <w:rPr>
          <w:rFonts w:ascii="Tahoma" w:hAnsi="Tahoma" w:cs="Tahoma"/>
          <w:sz w:val="22"/>
          <w:szCs w:val="22"/>
        </w:rPr>
      </w:pPr>
    </w:p>
    <w:p w:rsidR="005D2EF7" w:rsidRDefault="005D2EF7" w:rsidP="005D2EF7">
      <w:pPr>
        <w:jc w:val="center"/>
        <w:rPr>
          <w:rFonts w:ascii="Tahoma" w:hAnsi="Tahoma" w:cs="Tahoma"/>
          <w:sz w:val="22"/>
          <w:szCs w:val="22"/>
        </w:rPr>
      </w:pPr>
    </w:p>
    <w:p w:rsidR="005D2EF7" w:rsidRDefault="005D2EF7" w:rsidP="005D2EF7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5D2EF7" w:rsidTr="00896513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7" w:rsidRDefault="005D2EF7" w:rsidP="0089651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7" w:rsidRDefault="005D2EF7" w:rsidP="0089651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7" w:rsidRDefault="005D2EF7" w:rsidP="0089651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7" w:rsidRDefault="005D2EF7" w:rsidP="0089651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7" w:rsidRDefault="005D2EF7" w:rsidP="0089651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7" w:rsidRDefault="005D2EF7" w:rsidP="0089651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EF7" w:rsidRDefault="005D2EF7" w:rsidP="0089651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F7" w:rsidRDefault="005D2EF7" w:rsidP="00896513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5D2EF7" w:rsidTr="00896513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7" w:rsidRDefault="005D2EF7" w:rsidP="0089651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7" w:rsidRDefault="005D2EF7" w:rsidP="0089651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7" w:rsidRDefault="005D2EF7" w:rsidP="0089651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EF7" w:rsidRDefault="005D2EF7" w:rsidP="0089651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EF7" w:rsidRDefault="005D2EF7" w:rsidP="0089651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7" w:rsidRDefault="005D2EF7" w:rsidP="0089651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F7" w:rsidRDefault="005D2EF7" w:rsidP="00896513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F7" w:rsidRDefault="005D2EF7" w:rsidP="0089651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D2EF7" w:rsidTr="0089651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D2EF7" w:rsidTr="0089651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D2EF7" w:rsidTr="0089651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D2EF7" w:rsidTr="0089651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D2EF7" w:rsidTr="0089651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D2EF7" w:rsidTr="0089651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D2EF7" w:rsidTr="00896513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D2EF7" w:rsidRDefault="005D2EF7" w:rsidP="0089651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D2EF7" w:rsidRDefault="005D2EF7" w:rsidP="0089651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D2EF7" w:rsidRDefault="005D2EF7" w:rsidP="0089651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5D2EF7" w:rsidRDefault="005D2EF7" w:rsidP="0089651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D2EF7" w:rsidRDefault="005D2EF7" w:rsidP="00896513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D2EF7" w:rsidTr="00896513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5D2EF7" w:rsidRDefault="005D2EF7" w:rsidP="0089651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D2EF7" w:rsidRDefault="005D2EF7" w:rsidP="0089651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D2EF7" w:rsidRDefault="005D2EF7" w:rsidP="0089651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5D2EF7" w:rsidRDefault="005D2EF7" w:rsidP="00896513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5D2EF7" w:rsidRDefault="005D2EF7" w:rsidP="0089651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5D2EF7" w:rsidRDefault="005D2EF7" w:rsidP="005D2EF7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D2EF7" w:rsidRDefault="005D2EF7" w:rsidP="005D2EF7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5D2EF7" w:rsidRDefault="005D2EF7" w:rsidP="005D2EF7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5D2EF7" w:rsidRDefault="005D2EF7" w:rsidP="005D2EF7">
      <w:pPr>
        <w:pStyle w:val="a5"/>
        <w:rPr>
          <w:rFonts w:ascii="Tahoma" w:hAnsi="Tahoma" w:cs="Tahoma"/>
          <w:sz w:val="22"/>
          <w:szCs w:val="22"/>
        </w:rPr>
      </w:pPr>
    </w:p>
    <w:p w:rsidR="005D2EF7" w:rsidRDefault="005D2EF7" w:rsidP="005D2EF7">
      <w:pPr>
        <w:pStyle w:val="a5"/>
        <w:rPr>
          <w:rFonts w:ascii="Tahoma" w:hAnsi="Tahoma" w:cs="Tahoma"/>
          <w:sz w:val="22"/>
          <w:szCs w:val="22"/>
        </w:rPr>
      </w:pPr>
    </w:p>
    <w:p w:rsidR="005D2EF7" w:rsidRDefault="005D2EF7" w:rsidP="005D2EF7">
      <w:pPr>
        <w:jc w:val="both"/>
      </w:pPr>
    </w:p>
    <w:p w:rsidR="00D80FF9" w:rsidRDefault="00276822"/>
    <w:sectPr w:rsidR="00D80FF9" w:rsidSect="0002273E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22" w:rsidRDefault="00276822" w:rsidP="005D2EF7">
      <w:r>
        <w:separator/>
      </w:r>
    </w:p>
  </w:endnote>
  <w:endnote w:type="continuationSeparator" w:id="0">
    <w:p w:rsidR="00276822" w:rsidRDefault="00276822" w:rsidP="005D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276822">
    <w:pPr>
      <w:pStyle w:val="a6"/>
    </w:pPr>
  </w:p>
  <w:p w:rsidR="00BC4D7B" w:rsidRDefault="00276822" w:rsidP="00B838DE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22" w:rsidRDefault="00276822" w:rsidP="005D2EF7">
      <w:r>
        <w:separator/>
      </w:r>
    </w:p>
  </w:footnote>
  <w:footnote w:type="continuationSeparator" w:id="0">
    <w:p w:rsidR="00276822" w:rsidRDefault="00276822" w:rsidP="005D2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EF7"/>
    <w:rsid w:val="0011764B"/>
    <w:rsid w:val="00276822"/>
    <w:rsid w:val="004F635E"/>
    <w:rsid w:val="005D2EF7"/>
    <w:rsid w:val="00C0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D2EF7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D2EF7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5D2EF7"/>
  </w:style>
  <w:style w:type="paragraph" w:styleId="a4">
    <w:name w:val="Body Text"/>
    <w:basedOn w:val="a"/>
    <w:link w:val="Char"/>
    <w:rsid w:val="005D2EF7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5D2EF7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5D2EF7"/>
    <w:pPr>
      <w:ind w:left="720"/>
    </w:pPr>
  </w:style>
  <w:style w:type="paragraph" w:styleId="a6">
    <w:name w:val="footer"/>
    <w:basedOn w:val="a"/>
    <w:link w:val="Char0"/>
    <w:rsid w:val="005D2EF7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5D2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5D2EF7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5D2EF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5D2E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2024-01-31T08:59:00Z</dcterms:created>
  <dcterms:modified xsi:type="dcterms:W3CDTF">2024-01-31T09:00:00Z</dcterms:modified>
</cp:coreProperties>
</file>