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0" w:rsidRDefault="00980150" w:rsidP="00980150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80150" w:rsidRDefault="00980150" w:rsidP="00980150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80150" w:rsidRDefault="00980150" w:rsidP="00980150"/>
    <w:p w:rsidR="00980150" w:rsidRDefault="00980150" w:rsidP="00980150">
      <w:pPr>
        <w:jc w:val="center"/>
      </w:pPr>
    </w:p>
    <w:p w:rsidR="00980150" w:rsidRDefault="00980150" w:rsidP="0098015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80150" w:rsidRDefault="00980150" w:rsidP="00980150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80150" w:rsidRDefault="00980150" w:rsidP="00980150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80150" w:rsidRDefault="00980150" w:rsidP="0098015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80150" w:rsidRDefault="00980150" w:rsidP="00980150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80150" w:rsidRDefault="00980150" w:rsidP="00980150">
      <w:pPr>
        <w:spacing w:line="360" w:lineRule="auto"/>
      </w:pPr>
    </w:p>
    <w:p w:rsidR="00980150" w:rsidRDefault="00980150" w:rsidP="00980150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80150" w:rsidTr="00315ED2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80150" w:rsidRDefault="00980150" w:rsidP="001B0057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980150" w:rsidRDefault="00980150" w:rsidP="00980150">
      <w:pPr>
        <w:ind w:left="426"/>
        <w:rPr>
          <w:rFonts w:cs="Tahoma"/>
        </w:rPr>
      </w:pPr>
    </w:p>
    <w:p w:rsidR="00980150" w:rsidRDefault="00980150" w:rsidP="00980150">
      <w:pPr>
        <w:ind w:left="426"/>
      </w:pP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Pr="00414CB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Pr="00566BFC" w:rsidRDefault="00980150" w:rsidP="00980150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80150" w:rsidRPr="00566BFC" w:rsidRDefault="00494C71" w:rsidP="00980150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80150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80150" w:rsidRPr="00566BFC" w:rsidRDefault="00980150" w:rsidP="00980150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80150" w:rsidRPr="00566BFC" w:rsidRDefault="00980150" w:rsidP="00980150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494C71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80150" w:rsidRDefault="00980150" w:rsidP="00980150">
      <w:pPr>
        <w:jc w:val="right"/>
        <w:rPr>
          <w:rFonts w:ascii="Tahoma" w:hAnsi="Tahoma" w:cs="Tahoma"/>
          <w:sz w:val="20"/>
          <w:szCs w:val="20"/>
        </w:rPr>
      </w:pP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Pr="00414CB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80150" w:rsidRDefault="00980150" w:rsidP="00980150">
      <w:pPr>
        <w:rPr>
          <w:rFonts w:ascii="Tahoma" w:hAnsi="Tahoma" w:cs="Tahoma"/>
          <w:sz w:val="20"/>
          <w:szCs w:val="16"/>
        </w:rPr>
      </w:pPr>
    </w:p>
    <w:p w:rsidR="00980150" w:rsidRPr="00414CB0" w:rsidRDefault="00980150" w:rsidP="00980150">
      <w:pPr>
        <w:rPr>
          <w:rFonts w:ascii="Tahoma" w:hAnsi="Tahoma" w:cs="Tahoma"/>
          <w:sz w:val="20"/>
          <w:szCs w:val="18"/>
        </w:rPr>
      </w:pPr>
    </w:p>
    <w:p w:rsidR="00980150" w:rsidRDefault="00980150" w:rsidP="00980150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80150" w:rsidRDefault="00980150" w:rsidP="00980150">
      <w:pPr>
        <w:rPr>
          <w:rFonts w:ascii="Tahoma" w:hAnsi="Tahoma" w:cs="Tahoma"/>
          <w:sz w:val="20"/>
          <w:szCs w:val="18"/>
        </w:rPr>
      </w:pPr>
    </w:p>
    <w:p w:rsidR="00980150" w:rsidRDefault="00980150" w:rsidP="0098015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80150" w:rsidRDefault="00980150" w:rsidP="0098015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80150" w:rsidRDefault="00980150" w:rsidP="0098015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80150" w:rsidRDefault="00980150" w:rsidP="00980150">
      <w:pPr>
        <w:rPr>
          <w:rFonts w:ascii="Tahoma" w:hAnsi="Tahoma" w:cs="Tahoma"/>
          <w:sz w:val="20"/>
          <w:szCs w:val="18"/>
        </w:rPr>
      </w:pPr>
    </w:p>
    <w:p w:rsidR="00980150" w:rsidRDefault="00980150" w:rsidP="00980150">
      <w:pPr>
        <w:rPr>
          <w:rFonts w:ascii="Tahoma" w:hAnsi="Tahoma" w:cs="Tahoma"/>
          <w:sz w:val="20"/>
          <w:szCs w:val="18"/>
        </w:rPr>
      </w:pPr>
    </w:p>
    <w:p w:rsidR="00980150" w:rsidRDefault="00980150" w:rsidP="00980150">
      <w:pPr>
        <w:rPr>
          <w:rFonts w:ascii="Tahoma" w:hAnsi="Tahoma" w:cs="Tahoma"/>
          <w:sz w:val="20"/>
          <w:szCs w:val="18"/>
        </w:rPr>
      </w:pPr>
    </w:p>
    <w:p w:rsidR="00980150" w:rsidRDefault="00980150" w:rsidP="00980150">
      <w:pPr>
        <w:rPr>
          <w:rFonts w:ascii="Tahoma" w:hAnsi="Tahoma" w:cs="Tahoma"/>
          <w:sz w:val="20"/>
          <w:szCs w:val="18"/>
        </w:rPr>
      </w:pPr>
    </w:p>
    <w:p w:rsidR="00980150" w:rsidRDefault="00980150" w:rsidP="00980150">
      <w:pPr>
        <w:rPr>
          <w:rFonts w:ascii="Tahoma" w:hAnsi="Tahoma" w:cs="Tahoma"/>
          <w:sz w:val="20"/>
          <w:szCs w:val="18"/>
        </w:rPr>
      </w:pPr>
    </w:p>
    <w:p w:rsidR="00980150" w:rsidRDefault="00980150" w:rsidP="00980150">
      <w:pPr>
        <w:spacing w:line="360" w:lineRule="auto"/>
      </w:pPr>
    </w:p>
    <w:p w:rsidR="00980150" w:rsidRDefault="00980150" w:rsidP="00980150">
      <w:pPr>
        <w:spacing w:line="360" w:lineRule="auto"/>
      </w:pPr>
    </w:p>
    <w:p w:rsidR="00980150" w:rsidRDefault="00980150" w:rsidP="00980150">
      <w:pPr>
        <w:spacing w:line="360" w:lineRule="auto"/>
      </w:pPr>
    </w:p>
    <w:p w:rsidR="00980150" w:rsidRDefault="00980150" w:rsidP="00980150">
      <w:pPr>
        <w:spacing w:line="360" w:lineRule="auto"/>
      </w:pPr>
    </w:p>
    <w:p w:rsidR="00980150" w:rsidRDefault="00980150" w:rsidP="00980150">
      <w:pPr>
        <w:spacing w:line="360" w:lineRule="auto"/>
      </w:pPr>
    </w:p>
    <w:p w:rsidR="00980150" w:rsidRDefault="00980150" w:rsidP="00980150">
      <w:pPr>
        <w:spacing w:line="360" w:lineRule="auto"/>
      </w:pPr>
    </w:p>
    <w:p w:rsidR="00980150" w:rsidRDefault="00980150" w:rsidP="00980150">
      <w:pPr>
        <w:spacing w:line="360" w:lineRule="auto"/>
      </w:pPr>
    </w:p>
    <w:p w:rsidR="00980150" w:rsidRDefault="00980150" w:rsidP="00980150">
      <w:pPr>
        <w:spacing w:line="360" w:lineRule="auto"/>
      </w:pPr>
    </w:p>
    <w:p w:rsidR="00980150" w:rsidRDefault="00980150" w:rsidP="00980150">
      <w:pPr>
        <w:jc w:val="center"/>
        <w:rPr>
          <w:rFonts w:ascii="Tahoma" w:hAnsi="Tahoma" w:cs="Tahoma"/>
          <w:sz w:val="22"/>
          <w:szCs w:val="22"/>
        </w:rPr>
      </w:pPr>
    </w:p>
    <w:p w:rsidR="00980150" w:rsidRDefault="00980150" w:rsidP="00980150">
      <w:pPr>
        <w:jc w:val="center"/>
        <w:rPr>
          <w:rFonts w:ascii="Tahoma" w:hAnsi="Tahoma" w:cs="Tahoma"/>
          <w:sz w:val="22"/>
          <w:szCs w:val="22"/>
        </w:rPr>
      </w:pPr>
    </w:p>
    <w:p w:rsidR="00980150" w:rsidRDefault="00980150" w:rsidP="00980150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80150" w:rsidTr="00315ED2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50" w:rsidRDefault="00980150" w:rsidP="00315ED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80150" w:rsidTr="00315ED2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50" w:rsidRDefault="00980150" w:rsidP="00315ED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50" w:rsidRDefault="00980150" w:rsidP="00315ED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80150" w:rsidTr="00315ED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80150" w:rsidTr="00315ED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80150" w:rsidTr="00315ED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80150" w:rsidTr="00315ED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80150" w:rsidTr="00315ED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80150" w:rsidTr="00315ED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80150" w:rsidTr="00315ED2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150" w:rsidRDefault="00980150" w:rsidP="00315ED2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80150" w:rsidTr="00315ED2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80150" w:rsidRDefault="00980150" w:rsidP="00315ED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80150" w:rsidRDefault="00980150" w:rsidP="00315ED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80150" w:rsidRDefault="00980150" w:rsidP="00315ED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80150" w:rsidRDefault="00980150" w:rsidP="00315ED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80150" w:rsidRDefault="00980150" w:rsidP="00315ED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80150" w:rsidRDefault="00980150" w:rsidP="00980150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80150" w:rsidRDefault="00980150" w:rsidP="00980150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80150" w:rsidRDefault="00980150" w:rsidP="00980150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80150" w:rsidRDefault="00980150" w:rsidP="00980150">
      <w:pPr>
        <w:pStyle w:val="a5"/>
        <w:rPr>
          <w:rFonts w:ascii="Tahoma" w:hAnsi="Tahoma" w:cs="Tahoma"/>
          <w:sz w:val="22"/>
          <w:szCs w:val="22"/>
        </w:rPr>
      </w:pPr>
    </w:p>
    <w:p w:rsidR="00980150" w:rsidRDefault="00980150" w:rsidP="00980150">
      <w:pPr>
        <w:pStyle w:val="a5"/>
        <w:rPr>
          <w:rFonts w:ascii="Tahoma" w:hAnsi="Tahoma" w:cs="Tahoma"/>
          <w:sz w:val="22"/>
          <w:szCs w:val="22"/>
        </w:rPr>
      </w:pPr>
    </w:p>
    <w:p w:rsidR="00980150" w:rsidRDefault="00980150" w:rsidP="00980150">
      <w:pPr>
        <w:jc w:val="both"/>
      </w:pPr>
    </w:p>
    <w:p w:rsidR="00D80FF9" w:rsidRDefault="005972F7"/>
    <w:sectPr w:rsidR="00D80FF9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F7" w:rsidRDefault="005972F7" w:rsidP="00980150">
      <w:r>
        <w:separator/>
      </w:r>
    </w:p>
  </w:endnote>
  <w:endnote w:type="continuationSeparator" w:id="0">
    <w:p w:rsidR="005972F7" w:rsidRDefault="005972F7" w:rsidP="0098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F7" w:rsidRDefault="005972F7" w:rsidP="00980150">
      <w:r>
        <w:separator/>
      </w:r>
    </w:p>
  </w:footnote>
  <w:footnote w:type="continuationSeparator" w:id="0">
    <w:p w:rsidR="005972F7" w:rsidRDefault="005972F7" w:rsidP="00980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150"/>
    <w:rsid w:val="0011764B"/>
    <w:rsid w:val="001B0057"/>
    <w:rsid w:val="002839BC"/>
    <w:rsid w:val="00494C71"/>
    <w:rsid w:val="004F635E"/>
    <w:rsid w:val="005972F7"/>
    <w:rsid w:val="00980150"/>
    <w:rsid w:val="00E5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8015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80150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80150"/>
  </w:style>
  <w:style w:type="paragraph" w:styleId="a4">
    <w:name w:val="Body Text"/>
    <w:basedOn w:val="a"/>
    <w:link w:val="Char"/>
    <w:rsid w:val="00980150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8015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80150"/>
    <w:pPr>
      <w:ind w:left="720"/>
    </w:pPr>
  </w:style>
  <w:style w:type="paragraph" w:styleId="a6">
    <w:name w:val="footer"/>
    <w:basedOn w:val="a"/>
    <w:link w:val="Char0"/>
    <w:rsid w:val="009801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801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80150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8015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801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2024-01-26T11:19:00Z</dcterms:created>
  <dcterms:modified xsi:type="dcterms:W3CDTF">2024-01-26T11:19:00Z</dcterms:modified>
</cp:coreProperties>
</file>