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1F" w:rsidRDefault="00711A1F" w:rsidP="00711A1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11A1F" w:rsidRDefault="00711A1F" w:rsidP="00711A1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11A1F" w:rsidRDefault="00711A1F" w:rsidP="00711A1F"/>
    <w:p w:rsidR="00711A1F" w:rsidRDefault="00711A1F" w:rsidP="00711A1F">
      <w:pPr>
        <w:jc w:val="center"/>
      </w:pPr>
    </w:p>
    <w:p w:rsidR="00711A1F" w:rsidRDefault="00711A1F" w:rsidP="00711A1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11A1F" w:rsidRDefault="00711A1F" w:rsidP="00711A1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11A1F" w:rsidRDefault="00711A1F" w:rsidP="00711A1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11A1F" w:rsidRDefault="00711A1F" w:rsidP="00711A1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11A1F" w:rsidRDefault="00711A1F" w:rsidP="00711A1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11A1F" w:rsidRDefault="00711A1F" w:rsidP="00711A1F">
      <w:pPr>
        <w:spacing w:line="360" w:lineRule="auto"/>
      </w:pPr>
    </w:p>
    <w:p w:rsidR="00711A1F" w:rsidRDefault="00711A1F" w:rsidP="00711A1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11A1F" w:rsidTr="007D3F4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11A1F" w:rsidRDefault="00711A1F" w:rsidP="00711A1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11A1F" w:rsidRDefault="00711A1F" w:rsidP="00711A1F">
      <w:pPr>
        <w:ind w:left="426"/>
        <w:rPr>
          <w:rFonts w:cs="Tahoma"/>
        </w:rPr>
      </w:pPr>
    </w:p>
    <w:p w:rsidR="00711A1F" w:rsidRDefault="00711A1F" w:rsidP="00711A1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11A1F" w:rsidTr="007D3F4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11A1F" w:rsidRDefault="00711A1F" w:rsidP="00711A1F">
      <w:pPr>
        <w:ind w:left="426"/>
      </w:pPr>
    </w:p>
    <w:p w:rsidR="00711A1F" w:rsidRDefault="00711A1F" w:rsidP="00711A1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711A1F" w:rsidRPr="00414CB0" w:rsidRDefault="00711A1F" w:rsidP="00711A1F">
      <w:pPr>
        <w:rPr>
          <w:rFonts w:ascii="Tahoma" w:hAnsi="Tahoma" w:cs="Tahoma"/>
          <w:sz w:val="20"/>
          <w:szCs w:val="16"/>
        </w:rPr>
      </w:pPr>
    </w:p>
    <w:p w:rsidR="00711A1F" w:rsidRPr="00566BFC" w:rsidRDefault="00711A1F" w:rsidP="00711A1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11A1F" w:rsidRPr="00566BFC" w:rsidRDefault="00711A1F" w:rsidP="00711A1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11A1F" w:rsidRPr="00566BFC" w:rsidRDefault="00711A1F" w:rsidP="00711A1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11A1F" w:rsidRPr="00566BFC" w:rsidRDefault="00711A1F" w:rsidP="00711A1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11A1F" w:rsidRDefault="00711A1F" w:rsidP="00711A1F">
      <w:pPr>
        <w:jc w:val="right"/>
        <w:rPr>
          <w:rFonts w:ascii="Tahoma" w:hAnsi="Tahoma" w:cs="Tahoma"/>
          <w:sz w:val="20"/>
          <w:szCs w:val="20"/>
        </w:rPr>
      </w:pPr>
    </w:p>
    <w:p w:rsidR="00711A1F" w:rsidRDefault="00711A1F" w:rsidP="00711A1F">
      <w:pPr>
        <w:rPr>
          <w:rFonts w:ascii="Tahoma" w:hAnsi="Tahoma" w:cs="Tahoma"/>
          <w:sz w:val="20"/>
          <w:szCs w:val="16"/>
        </w:rPr>
      </w:pPr>
    </w:p>
    <w:p w:rsidR="00711A1F" w:rsidRDefault="00711A1F" w:rsidP="00711A1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11A1F" w:rsidRDefault="00711A1F" w:rsidP="00711A1F">
      <w:pPr>
        <w:rPr>
          <w:rFonts w:ascii="Tahoma" w:hAnsi="Tahoma" w:cs="Tahoma"/>
          <w:sz w:val="20"/>
          <w:szCs w:val="16"/>
        </w:rPr>
      </w:pPr>
    </w:p>
    <w:p w:rsidR="00711A1F" w:rsidRDefault="00711A1F" w:rsidP="00711A1F">
      <w:pPr>
        <w:rPr>
          <w:rFonts w:ascii="Tahoma" w:hAnsi="Tahoma" w:cs="Tahoma"/>
          <w:sz w:val="20"/>
          <w:szCs w:val="16"/>
        </w:rPr>
      </w:pPr>
    </w:p>
    <w:p w:rsidR="00711A1F" w:rsidRDefault="00711A1F" w:rsidP="00711A1F">
      <w:pPr>
        <w:rPr>
          <w:rFonts w:ascii="Tahoma" w:hAnsi="Tahoma" w:cs="Tahoma"/>
          <w:sz w:val="20"/>
          <w:szCs w:val="16"/>
        </w:rPr>
      </w:pPr>
    </w:p>
    <w:p w:rsidR="00711A1F" w:rsidRDefault="00711A1F" w:rsidP="00711A1F">
      <w:pPr>
        <w:rPr>
          <w:rFonts w:ascii="Tahoma" w:hAnsi="Tahoma" w:cs="Tahoma"/>
          <w:sz w:val="20"/>
          <w:szCs w:val="16"/>
        </w:rPr>
      </w:pPr>
    </w:p>
    <w:p w:rsidR="00711A1F" w:rsidRDefault="00711A1F" w:rsidP="00711A1F">
      <w:pPr>
        <w:rPr>
          <w:rFonts w:ascii="Tahoma" w:hAnsi="Tahoma" w:cs="Tahoma"/>
          <w:sz w:val="20"/>
          <w:szCs w:val="16"/>
        </w:rPr>
      </w:pPr>
    </w:p>
    <w:p w:rsidR="00711A1F" w:rsidRDefault="00711A1F" w:rsidP="00711A1F">
      <w:pPr>
        <w:rPr>
          <w:rFonts w:ascii="Tahoma" w:hAnsi="Tahoma" w:cs="Tahoma"/>
          <w:sz w:val="20"/>
          <w:szCs w:val="16"/>
        </w:rPr>
      </w:pPr>
    </w:p>
    <w:p w:rsidR="00711A1F" w:rsidRPr="00414CB0" w:rsidRDefault="00711A1F" w:rsidP="00711A1F">
      <w:pPr>
        <w:rPr>
          <w:rFonts w:ascii="Tahoma" w:hAnsi="Tahoma" w:cs="Tahoma"/>
          <w:sz w:val="20"/>
          <w:szCs w:val="16"/>
        </w:rPr>
      </w:pPr>
    </w:p>
    <w:p w:rsidR="00711A1F" w:rsidRDefault="00711A1F" w:rsidP="00711A1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11A1F" w:rsidRDefault="00711A1F" w:rsidP="00711A1F">
      <w:pPr>
        <w:rPr>
          <w:rFonts w:ascii="Tahoma" w:hAnsi="Tahoma" w:cs="Tahoma"/>
          <w:sz w:val="20"/>
          <w:szCs w:val="16"/>
        </w:rPr>
      </w:pPr>
    </w:p>
    <w:p w:rsidR="00711A1F" w:rsidRPr="00414CB0" w:rsidRDefault="00711A1F" w:rsidP="00711A1F">
      <w:pPr>
        <w:rPr>
          <w:rFonts w:ascii="Tahoma" w:hAnsi="Tahoma" w:cs="Tahoma"/>
          <w:sz w:val="20"/>
          <w:szCs w:val="18"/>
        </w:rPr>
      </w:pPr>
    </w:p>
    <w:p w:rsidR="00711A1F" w:rsidRDefault="00711A1F" w:rsidP="00711A1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11A1F" w:rsidRDefault="00711A1F" w:rsidP="00711A1F">
      <w:pPr>
        <w:rPr>
          <w:rFonts w:ascii="Tahoma" w:hAnsi="Tahoma" w:cs="Tahoma"/>
          <w:sz w:val="20"/>
          <w:szCs w:val="18"/>
        </w:rPr>
      </w:pPr>
    </w:p>
    <w:p w:rsidR="00711A1F" w:rsidRDefault="00711A1F" w:rsidP="00711A1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11A1F" w:rsidRDefault="00711A1F" w:rsidP="00711A1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11A1F" w:rsidRDefault="00711A1F" w:rsidP="00711A1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11A1F" w:rsidRDefault="00711A1F" w:rsidP="00711A1F">
      <w:pPr>
        <w:rPr>
          <w:rFonts w:ascii="Tahoma" w:hAnsi="Tahoma" w:cs="Tahoma"/>
          <w:sz w:val="20"/>
          <w:szCs w:val="18"/>
        </w:rPr>
      </w:pPr>
    </w:p>
    <w:p w:rsidR="00711A1F" w:rsidRDefault="00711A1F" w:rsidP="00711A1F">
      <w:pPr>
        <w:rPr>
          <w:rFonts w:ascii="Tahoma" w:hAnsi="Tahoma" w:cs="Tahoma"/>
          <w:sz w:val="20"/>
          <w:szCs w:val="18"/>
        </w:rPr>
      </w:pPr>
    </w:p>
    <w:p w:rsidR="00711A1F" w:rsidRDefault="00711A1F" w:rsidP="00711A1F">
      <w:pPr>
        <w:rPr>
          <w:rFonts w:ascii="Tahoma" w:hAnsi="Tahoma" w:cs="Tahoma"/>
          <w:sz w:val="20"/>
          <w:szCs w:val="18"/>
        </w:rPr>
      </w:pPr>
    </w:p>
    <w:p w:rsidR="00711A1F" w:rsidRDefault="00711A1F" w:rsidP="00711A1F">
      <w:pPr>
        <w:rPr>
          <w:rFonts w:ascii="Tahoma" w:hAnsi="Tahoma" w:cs="Tahoma"/>
          <w:sz w:val="20"/>
          <w:szCs w:val="18"/>
        </w:rPr>
      </w:pPr>
    </w:p>
    <w:p w:rsidR="00711A1F" w:rsidRDefault="00711A1F" w:rsidP="00711A1F">
      <w:pPr>
        <w:rPr>
          <w:rFonts w:ascii="Tahoma" w:hAnsi="Tahoma" w:cs="Tahoma"/>
          <w:sz w:val="20"/>
          <w:szCs w:val="18"/>
        </w:rPr>
      </w:pPr>
    </w:p>
    <w:p w:rsidR="00711A1F" w:rsidRDefault="00711A1F" w:rsidP="00711A1F">
      <w:pPr>
        <w:spacing w:line="360" w:lineRule="auto"/>
      </w:pPr>
    </w:p>
    <w:p w:rsidR="00711A1F" w:rsidRDefault="00711A1F" w:rsidP="00711A1F">
      <w:pPr>
        <w:spacing w:line="360" w:lineRule="auto"/>
      </w:pPr>
    </w:p>
    <w:p w:rsidR="00711A1F" w:rsidRDefault="00711A1F" w:rsidP="00711A1F">
      <w:pPr>
        <w:spacing w:line="360" w:lineRule="auto"/>
      </w:pPr>
    </w:p>
    <w:p w:rsidR="00711A1F" w:rsidRDefault="00711A1F" w:rsidP="00711A1F">
      <w:pPr>
        <w:jc w:val="center"/>
        <w:rPr>
          <w:rFonts w:ascii="Tahoma" w:hAnsi="Tahoma" w:cs="Tahoma"/>
          <w:sz w:val="22"/>
          <w:szCs w:val="22"/>
        </w:rPr>
      </w:pPr>
    </w:p>
    <w:p w:rsidR="00711A1F" w:rsidRDefault="00711A1F" w:rsidP="00711A1F">
      <w:pPr>
        <w:jc w:val="center"/>
        <w:rPr>
          <w:rFonts w:ascii="Tahoma" w:hAnsi="Tahoma" w:cs="Tahoma"/>
          <w:sz w:val="22"/>
          <w:szCs w:val="22"/>
        </w:rPr>
      </w:pPr>
    </w:p>
    <w:p w:rsidR="00711A1F" w:rsidRDefault="00711A1F" w:rsidP="00711A1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11A1F" w:rsidTr="007D3F4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1A1F" w:rsidRDefault="00711A1F" w:rsidP="007D3F4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11A1F" w:rsidTr="007D3F4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1A1F" w:rsidRDefault="00711A1F" w:rsidP="007D3F4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1A1F" w:rsidRDefault="00711A1F" w:rsidP="007D3F4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1A1F" w:rsidTr="007D3F4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11A1F" w:rsidTr="007D3F4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11A1F" w:rsidTr="007D3F4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11A1F" w:rsidTr="007D3F4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11A1F" w:rsidTr="007D3F4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11A1F" w:rsidTr="007D3F4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11A1F" w:rsidTr="007D3F4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1A1F" w:rsidRDefault="00711A1F" w:rsidP="007D3F4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11A1F" w:rsidTr="007D3F4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11A1F" w:rsidRDefault="00711A1F" w:rsidP="007D3F4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11A1F" w:rsidRDefault="00711A1F" w:rsidP="007D3F4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11A1F" w:rsidRDefault="00711A1F" w:rsidP="007D3F4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11A1F" w:rsidRDefault="00711A1F" w:rsidP="007D3F4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11A1F" w:rsidRDefault="00711A1F" w:rsidP="007D3F4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11A1F" w:rsidRDefault="00711A1F" w:rsidP="00711A1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11A1F" w:rsidRDefault="00711A1F" w:rsidP="00711A1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11A1F" w:rsidRDefault="00711A1F" w:rsidP="00711A1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11A1F" w:rsidRDefault="00711A1F" w:rsidP="00711A1F">
      <w:pPr>
        <w:pStyle w:val="a5"/>
        <w:rPr>
          <w:rFonts w:ascii="Tahoma" w:hAnsi="Tahoma" w:cs="Tahoma"/>
          <w:sz w:val="22"/>
          <w:szCs w:val="22"/>
        </w:rPr>
      </w:pPr>
    </w:p>
    <w:p w:rsidR="00711A1F" w:rsidRDefault="00711A1F" w:rsidP="00711A1F">
      <w:pPr>
        <w:pStyle w:val="a5"/>
        <w:rPr>
          <w:rFonts w:ascii="Tahoma" w:hAnsi="Tahoma" w:cs="Tahoma"/>
          <w:sz w:val="22"/>
          <w:szCs w:val="22"/>
        </w:rPr>
      </w:pPr>
    </w:p>
    <w:p w:rsidR="00711A1F" w:rsidRDefault="00711A1F" w:rsidP="00711A1F">
      <w:pPr>
        <w:jc w:val="both"/>
      </w:pPr>
    </w:p>
    <w:p w:rsidR="00D80FF9" w:rsidRDefault="00A22F1D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1D" w:rsidRDefault="00A22F1D" w:rsidP="00711A1F">
      <w:r>
        <w:separator/>
      </w:r>
    </w:p>
  </w:endnote>
  <w:endnote w:type="continuationSeparator" w:id="0">
    <w:p w:rsidR="00A22F1D" w:rsidRDefault="00A22F1D" w:rsidP="0071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A22F1D">
    <w:pPr>
      <w:pStyle w:val="a6"/>
    </w:pPr>
  </w:p>
  <w:p w:rsidR="00BC4D7B" w:rsidRDefault="00A22F1D" w:rsidP="00B838D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1D" w:rsidRDefault="00A22F1D" w:rsidP="00711A1F">
      <w:r>
        <w:separator/>
      </w:r>
    </w:p>
  </w:footnote>
  <w:footnote w:type="continuationSeparator" w:id="0">
    <w:p w:rsidR="00A22F1D" w:rsidRDefault="00A22F1D" w:rsidP="00711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1F"/>
    <w:rsid w:val="0011764B"/>
    <w:rsid w:val="0035153C"/>
    <w:rsid w:val="004F635E"/>
    <w:rsid w:val="00711A1F"/>
    <w:rsid w:val="00A2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11A1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11A1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11A1F"/>
  </w:style>
  <w:style w:type="paragraph" w:styleId="a4">
    <w:name w:val="Body Text"/>
    <w:basedOn w:val="a"/>
    <w:link w:val="Char"/>
    <w:rsid w:val="00711A1F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711A1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11A1F"/>
    <w:pPr>
      <w:ind w:left="720"/>
    </w:pPr>
  </w:style>
  <w:style w:type="paragraph" w:styleId="a6">
    <w:name w:val="footer"/>
    <w:basedOn w:val="a"/>
    <w:link w:val="Char0"/>
    <w:rsid w:val="00711A1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711A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11A1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711A1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711A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2024-01-26T12:01:00Z</dcterms:created>
  <dcterms:modified xsi:type="dcterms:W3CDTF">2024-01-26T12:02:00Z</dcterms:modified>
</cp:coreProperties>
</file>