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Default="00782143" w:rsidP="0078214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82143" w:rsidRDefault="00782143" w:rsidP="0078214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82143" w:rsidRDefault="00782143" w:rsidP="00782143"/>
    <w:p w:rsidR="00782143" w:rsidRDefault="00782143" w:rsidP="00782143">
      <w:pPr>
        <w:jc w:val="center"/>
      </w:pPr>
    </w:p>
    <w:p w:rsidR="00782143" w:rsidRDefault="00782143" w:rsidP="0078214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82143" w:rsidRDefault="00782143" w:rsidP="0078214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82143" w:rsidRDefault="00782143" w:rsidP="0078214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82143" w:rsidRDefault="00782143" w:rsidP="0078214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82143" w:rsidRDefault="00782143" w:rsidP="0078214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82143" w:rsidRDefault="00782143" w:rsidP="00782143">
      <w:pPr>
        <w:spacing w:line="360" w:lineRule="auto"/>
      </w:pPr>
    </w:p>
    <w:p w:rsidR="00782143" w:rsidRDefault="00782143" w:rsidP="0078214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82143" w:rsidTr="00D34409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82143" w:rsidRDefault="00782143" w:rsidP="00782143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82143" w:rsidRDefault="00782143" w:rsidP="00782143">
      <w:pPr>
        <w:ind w:left="426"/>
        <w:rPr>
          <w:rFonts w:cs="Tahoma"/>
        </w:rPr>
      </w:pPr>
    </w:p>
    <w:p w:rsidR="00782143" w:rsidRDefault="00782143" w:rsidP="00782143">
      <w:pPr>
        <w:ind w:left="426"/>
      </w:pP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Pr="00414CB0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Pr="00566BFC" w:rsidRDefault="00782143" w:rsidP="0078214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82143" w:rsidRPr="00566BFC" w:rsidRDefault="00782143" w:rsidP="0078214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82143" w:rsidRPr="00566BFC" w:rsidRDefault="00782143" w:rsidP="0078214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82143" w:rsidRPr="00566BFC" w:rsidRDefault="00782143" w:rsidP="0078214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82143" w:rsidRDefault="00782143" w:rsidP="00782143">
      <w:pPr>
        <w:jc w:val="right"/>
        <w:rPr>
          <w:rFonts w:ascii="Tahoma" w:hAnsi="Tahoma" w:cs="Tahoma"/>
          <w:sz w:val="20"/>
          <w:szCs w:val="20"/>
        </w:rPr>
      </w:pP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Pr="00414CB0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82143" w:rsidRDefault="00782143" w:rsidP="00782143">
      <w:pPr>
        <w:rPr>
          <w:rFonts w:ascii="Tahoma" w:hAnsi="Tahoma" w:cs="Tahoma"/>
          <w:sz w:val="20"/>
          <w:szCs w:val="16"/>
        </w:rPr>
      </w:pPr>
    </w:p>
    <w:p w:rsidR="00782143" w:rsidRPr="00414CB0" w:rsidRDefault="00782143" w:rsidP="00782143">
      <w:pPr>
        <w:rPr>
          <w:rFonts w:ascii="Tahoma" w:hAnsi="Tahoma" w:cs="Tahoma"/>
          <w:sz w:val="20"/>
          <w:szCs w:val="18"/>
        </w:rPr>
      </w:pPr>
    </w:p>
    <w:p w:rsidR="00782143" w:rsidRDefault="00782143" w:rsidP="0078214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82143" w:rsidRDefault="00782143" w:rsidP="00782143">
      <w:pPr>
        <w:rPr>
          <w:rFonts w:ascii="Tahoma" w:hAnsi="Tahoma" w:cs="Tahoma"/>
          <w:sz w:val="20"/>
          <w:szCs w:val="18"/>
        </w:rPr>
      </w:pPr>
    </w:p>
    <w:p w:rsidR="00782143" w:rsidRDefault="00782143" w:rsidP="0078214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82143" w:rsidRDefault="00782143" w:rsidP="0078214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2143" w:rsidRDefault="00782143" w:rsidP="0078214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2143" w:rsidRDefault="00782143" w:rsidP="00782143">
      <w:pPr>
        <w:rPr>
          <w:rFonts w:ascii="Tahoma" w:hAnsi="Tahoma" w:cs="Tahoma"/>
          <w:sz w:val="20"/>
          <w:szCs w:val="18"/>
        </w:rPr>
      </w:pPr>
    </w:p>
    <w:p w:rsidR="00782143" w:rsidRDefault="00782143" w:rsidP="00782143">
      <w:pPr>
        <w:rPr>
          <w:rFonts w:ascii="Tahoma" w:hAnsi="Tahoma" w:cs="Tahoma"/>
          <w:sz w:val="20"/>
          <w:szCs w:val="18"/>
        </w:rPr>
      </w:pPr>
    </w:p>
    <w:p w:rsidR="00782143" w:rsidRDefault="00782143" w:rsidP="00782143">
      <w:pPr>
        <w:rPr>
          <w:rFonts w:ascii="Tahoma" w:hAnsi="Tahoma" w:cs="Tahoma"/>
          <w:sz w:val="20"/>
          <w:szCs w:val="18"/>
        </w:rPr>
      </w:pPr>
    </w:p>
    <w:p w:rsidR="00782143" w:rsidRDefault="00782143" w:rsidP="00782143">
      <w:pPr>
        <w:rPr>
          <w:rFonts w:ascii="Tahoma" w:hAnsi="Tahoma" w:cs="Tahoma"/>
          <w:sz w:val="20"/>
          <w:szCs w:val="18"/>
        </w:rPr>
      </w:pPr>
    </w:p>
    <w:p w:rsidR="00782143" w:rsidRDefault="00782143" w:rsidP="00782143">
      <w:pPr>
        <w:rPr>
          <w:rFonts w:ascii="Tahoma" w:hAnsi="Tahoma" w:cs="Tahoma"/>
          <w:sz w:val="20"/>
          <w:szCs w:val="18"/>
        </w:rPr>
      </w:pPr>
    </w:p>
    <w:p w:rsidR="00782143" w:rsidRDefault="00782143" w:rsidP="00782143">
      <w:pPr>
        <w:spacing w:line="360" w:lineRule="auto"/>
      </w:pPr>
    </w:p>
    <w:p w:rsidR="00782143" w:rsidRDefault="00782143" w:rsidP="00782143">
      <w:pPr>
        <w:spacing w:line="360" w:lineRule="auto"/>
      </w:pPr>
    </w:p>
    <w:p w:rsidR="00782143" w:rsidRDefault="00782143" w:rsidP="00782143">
      <w:pPr>
        <w:spacing w:line="360" w:lineRule="auto"/>
      </w:pPr>
    </w:p>
    <w:p w:rsidR="00782143" w:rsidRDefault="00782143" w:rsidP="00782143">
      <w:pPr>
        <w:jc w:val="center"/>
        <w:rPr>
          <w:rFonts w:ascii="Tahoma" w:hAnsi="Tahoma" w:cs="Tahoma"/>
          <w:sz w:val="22"/>
          <w:szCs w:val="22"/>
        </w:rPr>
      </w:pPr>
    </w:p>
    <w:p w:rsidR="00782143" w:rsidRDefault="00782143" w:rsidP="00782143">
      <w:pPr>
        <w:jc w:val="center"/>
        <w:rPr>
          <w:rFonts w:ascii="Tahoma" w:hAnsi="Tahoma" w:cs="Tahoma"/>
          <w:sz w:val="22"/>
          <w:szCs w:val="22"/>
        </w:rPr>
      </w:pPr>
    </w:p>
    <w:p w:rsidR="00782143" w:rsidRDefault="00782143" w:rsidP="0078214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82143" w:rsidTr="00D34409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2143" w:rsidRDefault="00782143" w:rsidP="00D3440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82143" w:rsidTr="00D34409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2143" w:rsidRDefault="00782143" w:rsidP="00D3440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2143" w:rsidRDefault="00782143" w:rsidP="00D3440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2143" w:rsidTr="00D3440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2143" w:rsidTr="00D3440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2143" w:rsidTr="00D3440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2143" w:rsidTr="00D3440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2143" w:rsidTr="00D3440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2143" w:rsidTr="00D3440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2143" w:rsidTr="00D34409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2143" w:rsidRDefault="00782143" w:rsidP="00D34409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2143" w:rsidTr="00D34409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82143" w:rsidRDefault="00782143" w:rsidP="00D3440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2143" w:rsidRDefault="00782143" w:rsidP="00D3440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2143" w:rsidRDefault="00782143" w:rsidP="00D3440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82143" w:rsidRDefault="00782143" w:rsidP="00D3440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82143" w:rsidRDefault="00782143" w:rsidP="00D3440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2143" w:rsidRDefault="00782143" w:rsidP="0078214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2143" w:rsidRDefault="00782143" w:rsidP="0078214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82143" w:rsidRDefault="00782143" w:rsidP="0078214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82143" w:rsidRDefault="00782143" w:rsidP="00782143">
      <w:pPr>
        <w:pStyle w:val="a5"/>
        <w:rPr>
          <w:rFonts w:ascii="Tahoma" w:hAnsi="Tahoma" w:cs="Tahoma"/>
          <w:sz w:val="22"/>
          <w:szCs w:val="22"/>
        </w:rPr>
      </w:pPr>
    </w:p>
    <w:p w:rsidR="00782143" w:rsidRDefault="00782143" w:rsidP="00782143">
      <w:pPr>
        <w:pStyle w:val="a5"/>
        <w:rPr>
          <w:rFonts w:ascii="Tahoma" w:hAnsi="Tahoma" w:cs="Tahoma"/>
          <w:sz w:val="22"/>
          <w:szCs w:val="22"/>
        </w:rPr>
      </w:pPr>
    </w:p>
    <w:p w:rsidR="00782143" w:rsidRDefault="00782143" w:rsidP="00782143">
      <w:pPr>
        <w:jc w:val="both"/>
      </w:pPr>
    </w:p>
    <w:p w:rsidR="00D80FF9" w:rsidRDefault="00782143"/>
    <w:sectPr w:rsidR="00D80FF9" w:rsidSect="00E22AD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21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2143">
    <w:pPr>
      <w:pStyle w:val="a7"/>
    </w:pPr>
  </w:p>
  <w:p w:rsidR="00BC4D7B" w:rsidRDefault="007821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214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21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2143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21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143"/>
    <w:rsid w:val="0011764B"/>
    <w:rsid w:val="004F635E"/>
    <w:rsid w:val="00782143"/>
    <w:rsid w:val="00C3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8214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214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82143"/>
  </w:style>
  <w:style w:type="paragraph" w:styleId="a4">
    <w:name w:val="Body Text"/>
    <w:basedOn w:val="a"/>
    <w:link w:val="Char"/>
    <w:rsid w:val="00782143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78214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82143"/>
    <w:pPr>
      <w:ind w:left="720"/>
    </w:pPr>
  </w:style>
  <w:style w:type="paragraph" w:styleId="a6">
    <w:name w:val="header"/>
    <w:basedOn w:val="a"/>
    <w:link w:val="Char0"/>
    <w:rsid w:val="00782143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7821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82143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7821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8214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2024-02-12T13:19:00Z</dcterms:created>
  <dcterms:modified xsi:type="dcterms:W3CDTF">2024-02-12T13:20:00Z</dcterms:modified>
</cp:coreProperties>
</file>