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2" w:rsidRDefault="005801A2" w:rsidP="005801A2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801A2" w:rsidRDefault="005801A2" w:rsidP="005801A2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801A2" w:rsidRDefault="005801A2" w:rsidP="005801A2"/>
    <w:p w:rsidR="005801A2" w:rsidRDefault="005801A2" w:rsidP="005801A2">
      <w:pPr>
        <w:jc w:val="center"/>
      </w:pPr>
    </w:p>
    <w:p w:rsidR="005801A2" w:rsidRDefault="005801A2" w:rsidP="005801A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801A2" w:rsidRDefault="005801A2" w:rsidP="005801A2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801A2" w:rsidRDefault="005801A2" w:rsidP="005801A2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801A2" w:rsidRDefault="005801A2" w:rsidP="005801A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801A2" w:rsidRDefault="005801A2" w:rsidP="005801A2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801A2" w:rsidRDefault="005801A2" w:rsidP="005801A2">
      <w:pPr>
        <w:spacing w:line="360" w:lineRule="auto"/>
      </w:pPr>
    </w:p>
    <w:p w:rsidR="005801A2" w:rsidRDefault="005801A2" w:rsidP="005801A2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801A2" w:rsidTr="00CE34A6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801A2" w:rsidRDefault="005801A2" w:rsidP="005801A2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5801A2" w:rsidRDefault="005801A2" w:rsidP="005801A2">
      <w:pPr>
        <w:ind w:left="426"/>
        <w:rPr>
          <w:rFonts w:cs="Tahoma"/>
        </w:rPr>
      </w:pPr>
    </w:p>
    <w:p w:rsidR="005801A2" w:rsidRDefault="005801A2" w:rsidP="005801A2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5801A2" w:rsidTr="00CE34A6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5801A2" w:rsidRDefault="005801A2" w:rsidP="005801A2">
      <w:pPr>
        <w:ind w:left="426"/>
      </w:pPr>
    </w:p>
    <w:p w:rsidR="005801A2" w:rsidRDefault="005801A2" w:rsidP="005801A2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5801A2" w:rsidRPr="00414CB0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Pr="00566BFC" w:rsidRDefault="005801A2" w:rsidP="005801A2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801A2" w:rsidRPr="00566BFC" w:rsidRDefault="005801A2" w:rsidP="005801A2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801A2" w:rsidRPr="00566BFC" w:rsidRDefault="005801A2" w:rsidP="005801A2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801A2" w:rsidRPr="00566BFC" w:rsidRDefault="005801A2" w:rsidP="005801A2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801A2" w:rsidRDefault="005801A2" w:rsidP="005801A2">
      <w:pPr>
        <w:jc w:val="right"/>
        <w:rPr>
          <w:rFonts w:ascii="Tahoma" w:hAnsi="Tahoma" w:cs="Tahoma"/>
          <w:sz w:val="20"/>
          <w:szCs w:val="20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Pr="00414CB0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801A2" w:rsidRDefault="005801A2" w:rsidP="005801A2">
      <w:pPr>
        <w:rPr>
          <w:rFonts w:ascii="Tahoma" w:hAnsi="Tahoma" w:cs="Tahoma"/>
          <w:sz w:val="20"/>
          <w:szCs w:val="16"/>
        </w:rPr>
      </w:pPr>
    </w:p>
    <w:p w:rsidR="005801A2" w:rsidRPr="00414CB0" w:rsidRDefault="005801A2" w:rsidP="005801A2">
      <w:pPr>
        <w:rPr>
          <w:rFonts w:ascii="Tahoma" w:hAnsi="Tahoma" w:cs="Tahoma"/>
          <w:sz w:val="20"/>
          <w:szCs w:val="18"/>
        </w:rPr>
      </w:pPr>
    </w:p>
    <w:p w:rsidR="005801A2" w:rsidRDefault="005801A2" w:rsidP="005801A2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801A2" w:rsidRDefault="005801A2" w:rsidP="005801A2">
      <w:pPr>
        <w:rPr>
          <w:rFonts w:ascii="Tahoma" w:hAnsi="Tahoma" w:cs="Tahoma"/>
          <w:sz w:val="20"/>
          <w:szCs w:val="18"/>
        </w:rPr>
      </w:pPr>
    </w:p>
    <w:p w:rsidR="005801A2" w:rsidRDefault="005801A2" w:rsidP="005801A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801A2" w:rsidRDefault="005801A2" w:rsidP="005801A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801A2" w:rsidRDefault="005801A2" w:rsidP="005801A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801A2" w:rsidRDefault="005801A2" w:rsidP="005801A2">
      <w:pPr>
        <w:rPr>
          <w:rFonts w:ascii="Tahoma" w:hAnsi="Tahoma" w:cs="Tahoma"/>
          <w:sz w:val="20"/>
          <w:szCs w:val="18"/>
        </w:rPr>
      </w:pPr>
    </w:p>
    <w:p w:rsidR="005801A2" w:rsidRDefault="005801A2" w:rsidP="005801A2">
      <w:pPr>
        <w:rPr>
          <w:rFonts w:ascii="Tahoma" w:hAnsi="Tahoma" w:cs="Tahoma"/>
          <w:sz w:val="20"/>
          <w:szCs w:val="18"/>
        </w:rPr>
      </w:pPr>
    </w:p>
    <w:p w:rsidR="005801A2" w:rsidRDefault="005801A2" w:rsidP="005801A2">
      <w:pPr>
        <w:rPr>
          <w:rFonts w:ascii="Tahoma" w:hAnsi="Tahoma" w:cs="Tahoma"/>
          <w:sz w:val="20"/>
          <w:szCs w:val="18"/>
        </w:rPr>
      </w:pPr>
    </w:p>
    <w:p w:rsidR="005801A2" w:rsidRDefault="005801A2" w:rsidP="005801A2">
      <w:pPr>
        <w:rPr>
          <w:rFonts w:ascii="Tahoma" w:hAnsi="Tahoma" w:cs="Tahoma"/>
          <w:sz w:val="20"/>
          <w:szCs w:val="18"/>
        </w:rPr>
      </w:pPr>
    </w:p>
    <w:p w:rsidR="005801A2" w:rsidRDefault="005801A2" w:rsidP="005801A2">
      <w:pPr>
        <w:rPr>
          <w:rFonts w:ascii="Tahoma" w:hAnsi="Tahoma" w:cs="Tahoma"/>
          <w:sz w:val="20"/>
          <w:szCs w:val="18"/>
        </w:rPr>
      </w:pPr>
    </w:p>
    <w:p w:rsidR="005801A2" w:rsidRDefault="005801A2" w:rsidP="005801A2">
      <w:pPr>
        <w:spacing w:line="360" w:lineRule="auto"/>
      </w:pPr>
    </w:p>
    <w:p w:rsidR="005801A2" w:rsidRDefault="005801A2" w:rsidP="005801A2">
      <w:pPr>
        <w:spacing w:line="360" w:lineRule="auto"/>
      </w:pPr>
    </w:p>
    <w:p w:rsidR="005801A2" w:rsidRDefault="005801A2" w:rsidP="005801A2">
      <w:pPr>
        <w:spacing w:line="360" w:lineRule="auto"/>
      </w:pPr>
    </w:p>
    <w:p w:rsidR="005801A2" w:rsidRDefault="005801A2" w:rsidP="005801A2">
      <w:pPr>
        <w:jc w:val="center"/>
        <w:rPr>
          <w:rFonts w:ascii="Tahoma" w:hAnsi="Tahoma" w:cs="Tahoma"/>
          <w:sz w:val="22"/>
          <w:szCs w:val="22"/>
        </w:rPr>
      </w:pPr>
    </w:p>
    <w:p w:rsidR="005801A2" w:rsidRDefault="005801A2" w:rsidP="005801A2">
      <w:pPr>
        <w:jc w:val="center"/>
        <w:rPr>
          <w:rFonts w:ascii="Tahoma" w:hAnsi="Tahoma" w:cs="Tahoma"/>
          <w:sz w:val="22"/>
          <w:szCs w:val="22"/>
        </w:rPr>
      </w:pPr>
    </w:p>
    <w:p w:rsidR="005801A2" w:rsidRDefault="005801A2" w:rsidP="005801A2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801A2" w:rsidTr="00CE34A6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801A2" w:rsidRDefault="005801A2" w:rsidP="00CE34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801A2" w:rsidTr="00CE34A6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801A2" w:rsidRDefault="005801A2" w:rsidP="00CE34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801A2" w:rsidRDefault="005801A2" w:rsidP="00CE34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801A2" w:rsidTr="00CE34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1A2" w:rsidTr="00CE34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1A2" w:rsidTr="00CE34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1A2" w:rsidTr="00CE34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1A2" w:rsidTr="00CE34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1A2" w:rsidTr="00CE34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1A2" w:rsidTr="00CE34A6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01A2" w:rsidRDefault="005801A2" w:rsidP="00CE34A6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1A2" w:rsidTr="00CE34A6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801A2" w:rsidRDefault="005801A2" w:rsidP="00CE34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801A2" w:rsidRDefault="005801A2" w:rsidP="00CE34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801A2" w:rsidRDefault="005801A2" w:rsidP="00CE34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801A2" w:rsidRDefault="005801A2" w:rsidP="00CE34A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801A2" w:rsidRDefault="005801A2" w:rsidP="00CE34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801A2" w:rsidRDefault="005801A2" w:rsidP="005801A2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801A2" w:rsidRDefault="005801A2" w:rsidP="005801A2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801A2" w:rsidRDefault="005801A2" w:rsidP="005801A2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801A2" w:rsidRDefault="005801A2" w:rsidP="005801A2">
      <w:pPr>
        <w:rPr>
          <w:rFonts w:ascii="Tahoma" w:hAnsi="Tahoma" w:cs="Tahoma"/>
          <w:sz w:val="22"/>
          <w:szCs w:val="22"/>
        </w:rPr>
      </w:pPr>
    </w:p>
    <w:p w:rsidR="005801A2" w:rsidRDefault="005801A2" w:rsidP="005801A2">
      <w:pPr>
        <w:rPr>
          <w:rFonts w:ascii="Tahoma" w:hAnsi="Tahoma" w:cs="Tahoma"/>
          <w:sz w:val="22"/>
          <w:szCs w:val="22"/>
        </w:rPr>
      </w:pPr>
    </w:p>
    <w:p w:rsidR="005801A2" w:rsidRDefault="005801A2" w:rsidP="005801A2">
      <w:pPr>
        <w:jc w:val="both"/>
      </w:pPr>
    </w:p>
    <w:p w:rsidR="00D80FF9" w:rsidRDefault="005801A2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801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801A2">
    <w:pPr>
      <w:pStyle w:val="a6"/>
    </w:pPr>
  </w:p>
  <w:p w:rsidR="00BC4D7B" w:rsidRDefault="005801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801A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801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801A2">
    <w:pPr>
      <w:pStyle w:val="a5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801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1A2"/>
    <w:rsid w:val="0011764B"/>
    <w:rsid w:val="004F635E"/>
    <w:rsid w:val="005801A2"/>
    <w:rsid w:val="0072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801A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801A2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801A2"/>
  </w:style>
  <w:style w:type="paragraph" w:styleId="a4">
    <w:name w:val="Body Text"/>
    <w:basedOn w:val="a"/>
    <w:link w:val="Char"/>
    <w:rsid w:val="005801A2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5801A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header"/>
    <w:basedOn w:val="a"/>
    <w:link w:val="Char0"/>
    <w:rsid w:val="005801A2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5"/>
    <w:rsid w:val="00580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rsid w:val="005801A2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6"/>
    <w:rsid w:val="00580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801A2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2170</Characters>
  <Application>Microsoft Office Word</Application>
  <DocSecurity>0</DocSecurity>
  <Lines>43</Lines>
  <Paragraphs>19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2024-02-14T12:36:00Z</dcterms:created>
  <dcterms:modified xsi:type="dcterms:W3CDTF">2024-02-14T12:38:00Z</dcterms:modified>
</cp:coreProperties>
</file>