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F" w:rsidRDefault="00955C5F" w:rsidP="00955C5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55C5F" w:rsidRDefault="00955C5F" w:rsidP="00955C5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55C5F" w:rsidRDefault="00955C5F" w:rsidP="00955C5F"/>
    <w:p w:rsidR="00955C5F" w:rsidRDefault="00955C5F" w:rsidP="00955C5F">
      <w:pPr>
        <w:jc w:val="center"/>
      </w:pP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55C5F" w:rsidRDefault="00955C5F" w:rsidP="00955C5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55C5F" w:rsidRDefault="00955C5F" w:rsidP="00955C5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55C5F" w:rsidTr="00DA3CD7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55C5F" w:rsidRDefault="00955C5F" w:rsidP="00955C5F">
      <w:pPr>
        <w:ind w:left="426"/>
        <w:rPr>
          <w:rFonts w:cs="Tahoma"/>
        </w:rPr>
      </w:pPr>
    </w:p>
    <w:p w:rsidR="00955C5F" w:rsidRDefault="00955C5F" w:rsidP="00955C5F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955C5F" w:rsidTr="00DA3CD7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955C5F" w:rsidRDefault="00955C5F" w:rsidP="00955C5F">
      <w:pPr>
        <w:ind w:left="426"/>
      </w:pPr>
    </w:p>
    <w:p w:rsidR="00955C5F" w:rsidRDefault="00955C5F" w:rsidP="00955C5F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 xml:space="preserve"> θέση 2 </w:t>
      </w:r>
      <w:r w:rsidRPr="002D6AC7">
        <w:rPr>
          <w:rStyle w:val="a3"/>
          <w:rFonts w:ascii="Tahoma" w:hAnsi="Tahoma" w:cs="Tahoma"/>
          <w:sz w:val="20"/>
        </w:rPr>
        <w:t>/</w:t>
      </w:r>
      <w:r>
        <w:rPr>
          <w:rStyle w:val="a3"/>
          <w:rFonts w:ascii="Tahoma" w:hAnsi="Tahoma" w:cs="Tahoma"/>
          <w:sz w:val="20"/>
        </w:rPr>
        <w:t>….)</w:t>
      </w:r>
    </w:p>
    <w:p w:rsidR="00955C5F" w:rsidRPr="00414CB0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566BFC" w:rsidRDefault="00955C5F" w:rsidP="00955C5F">
      <w:p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55C5F" w:rsidRPr="00C3402A" w:rsidRDefault="00955C5F" w:rsidP="00955C5F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>ότι</w:t>
      </w:r>
      <w:r>
        <w:rPr>
          <w:rFonts w:ascii="Tahoma" w:hAnsi="Tahoma" w:cs="Tahoma"/>
          <w:sz w:val="20"/>
          <w:szCs w:val="20"/>
        </w:rPr>
        <w:t xml:space="preserve"> οι πληροφορίες που δίνονται  </w:t>
      </w:r>
      <w:r w:rsidRPr="00566BFC">
        <w:rPr>
          <w:rFonts w:ascii="Tahoma" w:hAnsi="Tahoma" w:cs="Tahoma"/>
          <w:sz w:val="20"/>
          <w:szCs w:val="20"/>
        </w:rPr>
        <w:t xml:space="preserve">το σύνολο </w:t>
      </w:r>
      <w:r w:rsidRPr="00C3402A">
        <w:rPr>
          <w:rFonts w:ascii="Tahoma" w:hAnsi="Tahoma" w:cs="Tahoma"/>
          <w:sz w:val="20"/>
          <w:szCs w:val="20"/>
        </w:rPr>
        <w:t>των εντύπων αυτής της πρότασης είναι ακριβείς και αληθείς.</w:t>
      </w:r>
    </w:p>
    <w:p w:rsidR="00955C5F" w:rsidRPr="00566BFC" w:rsidRDefault="00955C5F" w:rsidP="00955C5F">
      <w:pPr>
        <w:pStyle w:val="1"/>
        <w:numPr>
          <w:ilvl w:val="0"/>
          <w:numId w:val="3"/>
        </w:numPr>
        <w:spacing w:line="276" w:lineRule="auto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55C5F" w:rsidRDefault="00955C5F" w:rsidP="00955C5F">
      <w:pPr>
        <w:jc w:val="right"/>
        <w:rPr>
          <w:rFonts w:ascii="Tahoma" w:hAnsi="Tahoma" w:cs="Tahoma"/>
          <w:sz w:val="20"/>
          <w:szCs w:val="20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C3402A" w:rsidRDefault="00955C5F" w:rsidP="00955C5F">
      <w:pPr>
        <w:rPr>
          <w:rFonts w:ascii="Tahoma" w:hAnsi="Tahoma" w:cs="Tahoma"/>
          <w:sz w:val="20"/>
          <w:szCs w:val="16"/>
          <w:lang w:val="en-US"/>
        </w:rPr>
      </w:pP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55C5F" w:rsidRDefault="00955C5F" w:rsidP="00955C5F">
      <w:pPr>
        <w:rPr>
          <w:rFonts w:ascii="Tahoma" w:hAnsi="Tahoma" w:cs="Tahoma"/>
          <w:sz w:val="20"/>
          <w:szCs w:val="16"/>
        </w:rPr>
      </w:pPr>
    </w:p>
    <w:p w:rsidR="00955C5F" w:rsidRPr="00414CB0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rPr>
          <w:rFonts w:ascii="Tahoma" w:hAnsi="Tahoma" w:cs="Tahoma"/>
          <w:sz w:val="20"/>
          <w:szCs w:val="18"/>
        </w:rPr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spacing w:line="360" w:lineRule="auto"/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Pr="00C3402A" w:rsidRDefault="00955C5F" w:rsidP="00955C5F">
      <w:pPr>
        <w:jc w:val="center"/>
        <w:rPr>
          <w:rFonts w:ascii="Tahoma" w:hAnsi="Tahoma" w:cs="Tahoma"/>
          <w:sz w:val="22"/>
          <w:szCs w:val="22"/>
          <w:lang w:val="en-US"/>
        </w:rPr>
      </w:pPr>
    </w:p>
    <w:p w:rsidR="00955C5F" w:rsidRDefault="00955C5F" w:rsidP="00955C5F">
      <w:pPr>
        <w:jc w:val="center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978"/>
      </w:tblGrid>
      <w:tr w:rsidR="00955C5F" w:rsidTr="00DA3CD7">
        <w:trPr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55C5F" w:rsidTr="00DA3CD7">
        <w:trPr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55C5F" w:rsidRDefault="00955C5F" w:rsidP="00DA3CD7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55C5F" w:rsidRDefault="00955C5F" w:rsidP="00DA3CD7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7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55C5F" w:rsidTr="00DA3CD7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55C5F" w:rsidRDefault="00955C5F" w:rsidP="00DA3CD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55C5F" w:rsidRDefault="00955C5F" w:rsidP="00DA3CD7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9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55C5F" w:rsidRDefault="00955C5F" w:rsidP="00DA3CD7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55C5F" w:rsidRDefault="00955C5F" w:rsidP="00955C5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55C5F" w:rsidRDefault="00955C5F" w:rsidP="00955C5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pStyle w:val="a5"/>
        <w:rPr>
          <w:rFonts w:ascii="Tahoma" w:hAnsi="Tahoma" w:cs="Tahoma"/>
          <w:sz w:val="22"/>
          <w:szCs w:val="22"/>
        </w:rPr>
      </w:pPr>
    </w:p>
    <w:p w:rsidR="00955C5F" w:rsidRDefault="00955C5F" w:rsidP="00955C5F">
      <w:pPr>
        <w:jc w:val="both"/>
      </w:pPr>
    </w:p>
    <w:p w:rsidR="00D80FF9" w:rsidRDefault="00955C5F"/>
    <w:sectPr w:rsidR="00D80FF9" w:rsidSect="000B0EAB">
      <w:footerReference w:type="default" r:id="rId5"/>
      <w:pgSz w:w="11906" w:h="16838"/>
      <w:pgMar w:top="1134" w:right="1134" w:bottom="765" w:left="1134" w:header="709" w:footer="981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Pr="00B421DE" w:rsidRDefault="00955C5F" w:rsidP="00B421DE">
    <w:pPr>
      <w:pStyle w:val="a6"/>
      <w:tabs>
        <w:tab w:val="clear" w:pos="4153"/>
        <w:tab w:val="clear" w:pos="8306"/>
        <w:tab w:val="left" w:pos="6660"/>
      </w:tabs>
      <w:rPr>
        <w:lang w:val="en-US"/>
      </w:rPr>
    </w:pPr>
  </w:p>
  <w:p w:rsidR="00BC4D7B" w:rsidRDefault="00955C5F" w:rsidP="009E4865">
    <w:pPr>
      <w:pStyle w:val="a6"/>
      <w:jc w:val="center"/>
    </w:pPr>
    <w:r>
      <w:rPr>
        <w:rFonts w:ascii="Calibri" w:hAnsi="Calibri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0.5pt;height:25.5pt;mso-position-horizontal-relative:char;mso-position-vertical-relative:line"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C5F"/>
    <w:rsid w:val="0011764B"/>
    <w:rsid w:val="004F635E"/>
    <w:rsid w:val="008F7B62"/>
    <w:rsid w:val="0095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55C5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5C5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55C5F"/>
  </w:style>
  <w:style w:type="paragraph" w:styleId="a4">
    <w:name w:val="Body Text"/>
    <w:basedOn w:val="a"/>
    <w:link w:val="Char"/>
    <w:rsid w:val="00955C5F"/>
    <w:pPr>
      <w:jc w:val="center"/>
    </w:pPr>
    <w:rPr>
      <w:sz w:val="20"/>
      <w:lang/>
    </w:rPr>
  </w:style>
  <w:style w:type="character" w:customStyle="1" w:styleId="Char">
    <w:name w:val="Σώμα κειμένου Char"/>
    <w:basedOn w:val="a0"/>
    <w:link w:val="a4"/>
    <w:rsid w:val="00955C5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955C5F"/>
    <w:pPr>
      <w:ind w:left="720"/>
    </w:pPr>
  </w:style>
  <w:style w:type="paragraph" w:styleId="a6">
    <w:name w:val="footer"/>
    <w:basedOn w:val="a"/>
    <w:link w:val="Char0"/>
    <w:rsid w:val="00955C5F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basedOn w:val="a0"/>
    <w:link w:val="a6"/>
    <w:rsid w:val="00955C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55C5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1</cp:revision>
  <dcterms:created xsi:type="dcterms:W3CDTF">2024-02-16T10:20:00Z</dcterms:created>
  <dcterms:modified xsi:type="dcterms:W3CDTF">2024-02-16T10:21:00Z</dcterms:modified>
</cp:coreProperties>
</file>