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0" w:rsidRDefault="00743C70" w:rsidP="00743C7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3C70" w:rsidRDefault="00743C70" w:rsidP="00743C7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3C70" w:rsidRDefault="00743C70" w:rsidP="00743C70"/>
    <w:p w:rsidR="00743C70" w:rsidRDefault="00743C70" w:rsidP="00743C70">
      <w:pPr>
        <w:jc w:val="center"/>
      </w:pPr>
    </w:p>
    <w:p w:rsidR="00743C70" w:rsidRDefault="00743C70" w:rsidP="00743C7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3C70" w:rsidRDefault="00743C70" w:rsidP="00743C7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3C70" w:rsidRDefault="00743C70" w:rsidP="00743C7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3C70" w:rsidRDefault="00743C70" w:rsidP="00743C7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3C70" w:rsidRDefault="00743C70" w:rsidP="00743C7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3C70" w:rsidRDefault="00743C70" w:rsidP="00743C70">
      <w:pPr>
        <w:spacing w:line="360" w:lineRule="auto"/>
      </w:pPr>
    </w:p>
    <w:p w:rsidR="00743C70" w:rsidRDefault="00743C70" w:rsidP="00743C7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3C70" w:rsidTr="005B478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3C70" w:rsidRDefault="00743C70" w:rsidP="00743C7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3C70" w:rsidRDefault="00743C70" w:rsidP="00743C70">
      <w:pPr>
        <w:ind w:left="426"/>
        <w:rPr>
          <w:rFonts w:cs="Tahoma"/>
        </w:rPr>
      </w:pPr>
    </w:p>
    <w:p w:rsidR="00743C70" w:rsidRDefault="00743C70" w:rsidP="00743C70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3C70" w:rsidTr="005B478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3C70" w:rsidRDefault="00743C70" w:rsidP="00743C70">
      <w:pPr>
        <w:ind w:left="426"/>
      </w:pPr>
    </w:p>
    <w:p w:rsidR="00743C70" w:rsidRDefault="00743C70" w:rsidP="00743C70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743C70" w:rsidRPr="00414CB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Pr="00566BFC" w:rsidRDefault="00743C70" w:rsidP="00743C7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3C70" w:rsidRPr="00566BFC" w:rsidRDefault="00743C70" w:rsidP="00743C7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3C70" w:rsidRPr="00566BFC" w:rsidRDefault="00743C70" w:rsidP="00743C7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3C70" w:rsidRPr="00566BFC" w:rsidRDefault="00743C70" w:rsidP="00743C7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3C70" w:rsidRDefault="00743C70" w:rsidP="00743C70">
      <w:pPr>
        <w:jc w:val="right"/>
        <w:rPr>
          <w:rFonts w:ascii="Tahoma" w:hAnsi="Tahoma" w:cs="Tahoma"/>
          <w:sz w:val="20"/>
          <w:szCs w:val="20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Pr="00414CB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3C70" w:rsidRDefault="00743C70" w:rsidP="00743C70">
      <w:pPr>
        <w:rPr>
          <w:rFonts w:ascii="Tahoma" w:hAnsi="Tahoma" w:cs="Tahoma"/>
          <w:sz w:val="20"/>
          <w:szCs w:val="16"/>
        </w:rPr>
      </w:pPr>
    </w:p>
    <w:p w:rsidR="00743C70" w:rsidRPr="00414CB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3C70" w:rsidRDefault="00743C70" w:rsidP="00743C7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3C70" w:rsidRDefault="00743C70" w:rsidP="00743C7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rPr>
          <w:rFonts w:ascii="Tahoma" w:hAnsi="Tahoma" w:cs="Tahoma"/>
          <w:sz w:val="20"/>
          <w:szCs w:val="18"/>
        </w:rPr>
      </w:pPr>
    </w:p>
    <w:p w:rsidR="00743C70" w:rsidRDefault="00743C70" w:rsidP="00743C70">
      <w:pPr>
        <w:spacing w:line="360" w:lineRule="auto"/>
      </w:pPr>
    </w:p>
    <w:p w:rsidR="00743C70" w:rsidRDefault="00743C70" w:rsidP="00743C70">
      <w:pPr>
        <w:spacing w:line="360" w:lineRule="auto"/>
      </w:pPr>
    </w:p>
    <w:p w:rsidR="00743C70" w:rsidRDefault="00743C70" w:rsidP="00743C70">
      <w:pPr>
        <w:spacing w:line="360" w:lineRule="auto"/>
      </w:pPr>
    </w:p>
    <w:p w:rsidR="00743C70" w:rsidRDefault="00743C70" w:rsidP="00743C70">
      <w:pPr>
        <w:jc w:val="center"/>
        <w:rPr>
          <w:rFonts w:ascii="Tahoma" w:hAnsi="Tahoma" w:cs="Tahoma"/>
          <w:sz w:val="22"/>
          <w:szCs w:val="22"/>
        </w:rPr>
      </w:pPr>
    </w:p>
    <w:p w:rsidR="00743C70" w:rsidRDefault="00743C70" w:rsidP="00743C70">
      <w:pPr>
        <w:jc w:val="center"/>
        <w:rPr>
          <w:rFonts w:ascii="Tahoma" w:hAnsi="Tahoma" w:cs="Tahoma"/>
          <w:sz w:val="22"/>
          <w:szCs w:val="22"/>
        </w:rPr>
      </w:pPr>
    </w:p>
    <w:p w:rsidR="00743C70" w:rsidRDefault="00743C70" w:rsidP="00743C7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3C70" w:rsidTr="005B478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3C70" w:rsidRDefault="00743C70" w:rsidP="005B478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3C70" w:rsidTr="005B478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3C70" w:rsidRDefault="00743C70" w:rsidP="005B478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3C70" w:rsidRDefault="00743C70" w:rsidP="005B478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3C70" w:rsidRDefault="00743C70" w:rsidP="005B478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3C70" w:rsidTr="005B478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3C70" w:rsidRDefault="00743C70" w:rsidP="005B47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3C70" w:rsidRDefault="00743C70" w:rsidP="005B47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3C70" w:rsidRDefault="00743C70" w:rsidP="005B47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3C70" w:rsidRDefault="00743C70" w:rsidP="005B478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3C70" w:rsidRDefault="00743C70" w:rsidP="005B478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3C70" w:rsidRDefault="00743C70" w:rsidP="00743C7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3C70" w:rsidRDefault="00743C70" w:rsidP="00743C7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3C70" w:rsidRDefault="00743C70" w:rsidP="00743C7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3C70" w:rsidRDefault="00743C70" w:rsidP="00743C70">
      <w:pPr>
        <w:pStyle w:val="a5"/>
        <w:rPr>
          <w:rFonts w:ascii="Tahoma" w:hAnsi="Tahoma" w:cs="Tahoma"/>
          <w:sz w:val="22"/>
          <w:szCs w:val="22"/>
        </w:rPr>
      </w:pPr>
    </w:p>
    <w:p w:rsidR="00743C70" w:rsidRDefault="00743C70" w:rsidP="00743C70">
      <w:pPr>
        <w:pStyle w:val="a5"/>
        <w:rPr>
          <w:rFonts w:ascii="Tahoma" w:hAnsi="Tahoma" w:cs="Tahoma"/>
          <w:sz w:val="22"/>
          <w:szCs w:val="22"/>
        </w:rPr>
      </w:pPr>
    </w:p>
    <w:p w:rsidR="00743C70" w:rsidRDefault="00743C70" w:rsidP="00743C70">
      <w:pPr>
        <w:jc w:val="both"/>
      </w:pPr>
    </w:p>
    <w:p w:rsidR="00D80FF9" w:rsidRDefault="00743C70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>
    <w:pPr>
      <w:pStyle w:val="a7"/>
    </w:pPr>
  </w:p>
  <w:p w:rsidR="00BC4D7B" w:rsidRDefault="00743C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3C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70"/>
    <w:rsid w:val="00015FF0"/>
    <w:rsid w:val="0011764B"/>
    <w:rsid w:val="004F635E"/>
    <w:rsid w:val="007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3C7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3C7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3C70"/>
  </w:style>
  <w:style w:type="paragraph" w:styleId="a4">
    <w:name w:val="Body Text"/>
    <w:basedOn w:val="a"/>
    <w:link w:val="Char"/>
    <w:rsid w:val="00743C70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43C7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743C70"/>
    <w:pPr>
      <w:ind w:left="720"/>
    </w:pPr>
  </w:style>
  <w:style w:type="paragraph" w:styleId="a6">
    <w:name w:val="header"/>
    <w:basedOn w:val="a"/>
    <w:link w:val="Char0"/>
    <w:rsid w:val="00743C7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743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3C70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743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3C7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2024-02-22T12:12:00Z</dcterms:created>
  <dcterms:modified xsi:type="dcterms:W3CDTF">2024-02-22T12:13:00Z</dcterms:modified>
</cp:coreProperties>
</file>