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8" w:rsidRDefault="00216908" w:rsidP="00216908">
      <w:pPr>
        <w:pStyle w:val="2"/>
        <w:pageBreakBefore/>
        <w:rPr>
          <w:rStyle w:val="a5"/>
          <w:rFonts w:ascii="Tahoma" w:hAnsi="Tahoma" w:cs="Tahoma"/>
        </w:rPr>
      </w:pPr>
      <w:r>
        <w:rPr>
          <w:rStyle w:val="a5"/>
          <w:rFonts w:ascii="Tahoma" w:hAnsi="Tahoma" w:cs="Tahoma"/>
          <w:sz w:val="24"/>
        </w:rPr>
        <w:t>ΥΠΟΒΟΛΗ ΠΡΟΤΑΣΗΣ – ΔΗΛΩΣΗΣ*</w:t>
      </w:r>
    </w:p>
    <w:p w:rsidR="00216908" w:rsidRDefault="00216908" w:rsidP="00216908">
      <w:pPr>
        <w:pStyle w:val="a3"/>
        <w:rPr>
          <w:rFonts w:cs="Tahoma"/>
        </w:rPr>
      </w:pPr>
      <w:r>
        <w:rPr>
          <w:rStyle w:val="a5"/>
          <w:rFonts w:ascii="Tahoma" w:hAnsi="Tahoma" w:cs="Tahoma"/>
        </w:rPr>
        <w:t>(με όλες τις συνέπειες του νόμου για ψευδή δήλωση)</w:t>
      </w:r>
    </w:p>
    <w:p w:rsidR="00216908" w:rsidRDefault="00216908" w:rsidP="00216908"/>
    <w:p w:rsidR="00216908" w:rsidRDefault="00216908" w:rsidP="00216908">
      <w:pPr>
        <w:jc w:val="center"/>
      </w:pPr>
    </w:p>
    <w:p w:rsidR="00216908" w:rsidRDefault="00216908" w:rsidP="00216908">
      <w:pPr>
        <w:spacing w:line="360" w:lineRule="auto"/>
        <w:rPr>
          <w:rStyle w:val="a5"/>
          <w:rFonts w:ascii="Tahoma" w:hAnsi="Tahoma" w:cs="Tahoma"/>
          <w:sz w:val="20"/>
        </w:rPr>
      </w:pPr>
      <w:r>
        <w:rPr>
          <w:rStyle w:val="a5"/>
          <w:rFonts w:ascii="Tahoma" w:hAnsi="Tahoma" w:cs="Tahoma"/>
          <w:sz w:val="20"/>
        </w:rPr>
        <w:t>Επώνυμο : ……………………………….…………..……….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>Όνομα:     ………………….………………………………….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>Διεύθυνση: …………………………………………………….</w:t>
      </w:r>
    </w:p>
    <w:p w:rsidR="00216908" w:rsidRDefault="00216908" w:rsidP="00216908">
      <w:pPr>
        <w:spacing w:line="360" w:lineRule="auto"/>
        <w:rPr>
          <w:rStyle w:val="a5"/>
          <w:rFonts w:ascii="Tahoma" w:hAnsi="Tahoma" w:cs="Tahoma"/>
          <w:sz w:val="20"/>
        </w:rPr>
      </w:pPr>
      <w:r>
        <w:rPr>
          <w:rStyle w:val="a5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5"/>
          <w:rFonts w:ascii="Tahoma" w:hAnsi="Tahoma" w:cs="Tahoma"/>
          <w:sz w:val="20"/>
        </w:rPr>
        <w:t>τηλ</w:t>
      </w:r>
      <w:proofErr w:type="spellEnd"/>
      <w:r>
        <w:rPr>
          <w:rStyle w:val="a5"/>
          <w:rFonts w:ascii="Tahoma" w:hAnsi="Tahoma" w:cs="Tahoma"/>
          <w:sz w:val="20"/>
        </w:rPr>
        <w:t xml:space="preserve"> : ………………………………………………....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 xml:space="preserve"> </w:t>
      </w:r>
      <w:proofErr w:type="gramStart"/>
      <w:r>
        <w:rPr>
          <w:rStyle w:val="a5"/>
          <w:rFonts w:ascii="Tahoma" w:hAnsi="Tahoma" w:cs="Tahoma"/>
          <w:sz w:val="20"/>
          <w:lang w:val="en-US"/>
        </w:rPr>
        <w:t>e</w:t>
      </w:r>
      <w:r>
        <w:rPr>
          <w:rStyle w:val="a5"/>
          <w:rFonts w:ascii="Tahoma" w:hAnsi="Tahoma" w:cs="Tahoma"/>
          <w:sz w:val="20"/>
        </w:rPr>
        <w:t>-</w:t>
      </w:r>
      <w:r>
        <w:rPr>
          <w:rStyle w:val="a5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5"/>
          <w:rFonts w:ascii="Tahoma" w:hAnsi="Tahoma" w:cs="Tahoma"/>
          <w:sz w:val="20"/>
        </w:rPr>
        <w:t>:       ..………………………………….…………………</w:t>
      </w: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  <w:rPr>
          <w:rFonts w:ascii="Tahoma" w:hAnsi="Tahoma" w:cs="Tahoma"/>
        </w:rPr>
      </w:pPr>
      <w:r>
        <w:rPr>
          <w:rStyle w:val="a5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5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216908" w:rsidTr="00263499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216908" w:rsidRDefault="00216908" w:rsidP="00216908">
      <w:pPr>
        <w:numPr>
          <w:ilvl w:val="0"/>
          <w:numId w:val="2"/>
        </w:numPr>
        <w:tabs>
          <w:tab w:val="left" w:pos="0"/>
        </w:tabs>
        <w:ind w:left="426" w:hanging="426"/>
        <w:rPr>
          <w:rFonts w:cs="Tahoma"/>
        </w:rPr>
      </w:pPr>
      <w:r>
        <w:rPr>
          <w:rStyle w:val="a5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216908" w:rsidRDefault="00216908" w:rsidP="00216908">
      <w:pPr>
        <w:ind w:left="426"/>
        <w:rPr>
          <w:rFonts w:cs="Tahoma"/>
        </w:rPr>
      </w:pPr>
    </w:p>
    <w:p w:rsidR="00216908" w:rsidRDefault="00216908" w:rsidP="00216908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216908" w:rsidTr="00263499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216908" w:rsidRDefault="00216908" w:rsidP="00216908">
      <w:pPr>
        <w:ind w:left="426"/>
      </w:pPr>
    </w:p>
    <w:p w:rsidR="00216908" w:rsidRDefault="00216908" w:rsidP="00216908">
      <w:pPr>
        <w:numPr>
          <w:ilvl w:val="0"/>
          <w:numId w:val="2"/>
        </w:numPr>
        <w:tabs>
          <w:tab w:val="left" w:pos="0"/>
        </w:tabs>
        <w:ind w:left="426" w:hanging="426"/>
      </w:pPr>
      <w:r>
        <w:rPr>
          <w:rStyle w:val="a5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216908" w:rsidRDefault="00216908" w:rsidP="00216908">
      <w:pPr>
        <w:numPr>
          <w:ilvl w:val="0"/>
          <w:numId w:val="3"/>
        </w:numPr>
        <w:tabs>
          <w:tab w:val="left" w:pos="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s 3" o:spid="_x0000_s1027" style="position:absolute;left:0;text-align:left;margin-left:490.8pt;margin-top:4.05pt;width:15pt;height:16.8pt;z-index:251661312;mso-wrap-style:none;v-text-anchor:middle" filled="f" strokecolor="#1f4d78" strokeweight=".35mm">
            <v:stroke color2="#e0b287" endcap="square"/>
          </v:rect>
        </w:pict>
      </w:r>
      <w:r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216908" w:rsidRDefault="00216908" w:rsidP="00216908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ότι ενημερώθηκα για </w:t>
      </w: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position-horizontal-relative:text;mso-position-vertical-relative:text;v-text-anchor:middle" filled="f" strokecolor="#1f4d78" strokeweight=".35mm">
            <v:stroke color2="#e0b287" endcap="square"/>
          </v:rect>
        </w:pict>
      </w:r>
      <w:r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 :   ___/___/______</w:t>
      </w: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jc w:val="center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jc w:val="center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216908" w:rsidTr="0026349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216908" w:rsidTr="0026349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trHeight w:val="454"/>
        </w:trPr>
        <w:tc>
          <w:tcPr>
            <w:tcW w:w="2587" w:type="dxa"/>
            <w:gridSpan w:val="3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vAlign w:val="center"/>
          </w:tcPr>
          <w:p w:rsidR="00216908" w:rsidRDefault="00216908" w:rsidP="0026349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16908" w:rsidRDefault="00216908" w:rsidP="00216908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6908" w:rsidRDefault="00216908" w:rsidP="0021690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216908" w:rsidRDefault="00216908" w:rsidP="00216908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216908" w:rsidRDefault="00216908" w:rsidP="00216908">
      <w:pPr>
        <w:pStyle w:val="a6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pStyle w:val="a6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jc w:val="both"/>
      </w:pPr>
    </w:p>
    <w:p w:rsidR="00D80FF9" w:rsidRDefault="00CE2351"/>
    <w:sectPr w:rsidR="00D80FF9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0D" w:rsidRDefault="00CE2351">
    <w:pPr>
      <w:pStyle w:val="a4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24.7pt;margin-top:-1.55pt;width:146.05pt;height:38.2pt;z-index:-251656192" wrapcoords="-43 0 -43 21434 21600 21434 21600 0 -43 0">
          <v:imagedata r:id="rId1" o:title=""/>
          <w10:wrap type="topAndBottom"/>
        </v:shape>
      </w:pict>
    </w:r>
  </w:p>
  <w:p w:rsidR="0099150D" w:rsidRDefault="00CE2351">
    <w:pPr>
      <w:pStyle w:val="a4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multilevel"/>
    <w:tmpl w:val="6E7D0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16908"/>
    <w:rsid w:val="0011764B"/>
    <w:rsid w:val="00216908"/>
    <w:rsid w:val="004F635E"/>
    <w:rsid w:val="00CE2351"/>
    <w:rsid w:val="00E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216908"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1690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3">
    <w:name w:val="Body Text"/>
    <w:basedOn w:val="a"/>
    <w:link w:val="Char"/>
    <w:rsid w:val="00216908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3"/>
    <w:rsid w:val="0021690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4">
    <w:name w:val="footer"/>
    <w:basedOn w:val="a"/>
    <w:link w:val="Char0"/>
    <w:rsid w:val="002169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169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216908"/>
  </w:style>
  <w:style w:type="paragraph" w:styleId="a6">
    <w:name w:val="List Paragraph"/>
    <w:basedOn w:val="a"/>
    <w:uiPriority w:val="1"/>
    <w:qFormat/>
    <w:rsid w:val="00216908"/>
    <w:pPr>
      <w:ind w:left="720"/>
    </w:pPr>
  </w:style>
  <w:style w:type="paragraph" w:customStyle="1" w:styleId="1">
    <w:name w:val="Παράγραφος λίστας1"/>
    <w:basedOn w:val="a"/>
    <w:rsid w:val="00216908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2024-02-22T12:31:00Z</dcterms:created>
  <dcterms:modified xsi:type="dcterms:W3CDTF">2024-02-22T12:32:00Z</dcterms:modified>
</cp:coreProperties>
</file>