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3B" w:rsidRDefault="009B433B" w:rsidP="009B433B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B433B" w:rsidRDefault="009B433B" w:rsidP="009B433B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B433B" w:rsidRDefault="009B433B" w:rsidP="009B433B"/>
    <w:p w:rsidR="009B433B" w:rsidRDefault="009B433B" w:rsidP="009B433B">
      <w:pPr>
        <w:jc w:val="center"/>
      </w:pPr>
    </w:p>
    <w:p w:rsidR="009B433B" w:rsidRDefault="009B433B" w:rsidP="009B433B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B433B" w:rsidRDefault="009B433B" w:rsidP="009B433B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B433B" w:rsidRDefault="009B433B" w:rsidP="009B433B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B433B" w:rsidRDefault="009B433B" w:rsidP="009B433B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B433B" w:rsidRDefault="009B433B" w:rsidP="009B433B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B433B" w:rsidRDefault="009B433B" w:rsidP="009B433B">
      <w:pPr>
        <w:spacing w:line="360" w:lineRule="auto"/>
      </w:pPr>
    </w:p>
    <w:p w:rsidR="009B433B" w:rsidRDefault="009B433B" w:rsidP="009B433B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B433B" w:rsidTr="00BD64D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B433B" w:rsidRDefault="009B433B" w:rsidP="009B433B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B433B" w:rsidRDefault="009B433B" w:rsidP="009B433B">
      <w:pPr>
        <w:ind w:left="426"/>
        <w:rPr>
          <w:rFonts w:cs="Tahoma"/>
        </w:rPr>
      </w:pPr>
    </w:p>
    <w:p w:rsidR="009B433B" w:rsidRDefault="009B433B" w:rsidP="009B433B">
      <w:pPr>
        <w:ind w:left="426"/>
      </w:pPr>
    </w:p>
    <w:p w:rsidR="009B433B" w:rsidRDefault="009B433B" w:rsidP="009B433B">
      <w:pPr>
        <w:ind w:left="426"/>
      </w:pPr>
    </w:p>
    <w:p w:rsidR="009B433B" w:rsidRPr="00414CB0" w:rsidRDefault="009B433B" w:rsidP="009B433B">
      <w:pPr>
        <w:rPr>
          <w:rFonts w:ascii="Tahoma" w:hAnsi="Tahoma" w:cs="Tahoma"/>
          <w:sz w:val="20"/>
          <w:szCs w:val="16"/>
        </w:rPr>
      </w:pPr>
    </w:p>
    <w:p w:rsidR="009B433B" w:rsidRPr="00566BFC" w:rsidRDefault="009B433B" w:rsidP="009B433B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B433B" w:rsidRPr="00566BFC" w:rsidRDefault="009B433B" w:rsidP="009B433B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B433B" w:rsidRPr="00566BFC" w:rsidRDefault="009B433B" w:rsidP="009B433B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B433B" w:rsidRPr="00566BFC" w:rsidRDefault="009B433B" w:rsidP="009B433B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B433B" w:rsidRDefault="009B433B" w:rsidP="009B433B">
      <w:pPr>
        <w:jc w:val="right"/>
        <w:rPr>
          <w:rFonts w:ascii="Tahoma" w:hAnsi="Tahoma" w:cs="Tahoma"/>
          <w:sz w:val="20"/>
          <w:szCs w:val="20"/>
        </w:rPr>
      </w:pPr>
    </w:p>
    <w:p w:rsidR="009B433B" w:rsidRDefault="009B433B" w:rsidP="009B433B">
      <w:pPr>
        <w:rPr>
          <w:rFonts w:ascii="Tahoma" w:hAnsi="Tahoma" w:cs="Tahoma"/>
          <w:sz w:val="20"/>
          <w:szCs w:val="16"/>
        </w:rPr>
      </w:pPr>
    </w:p>
    <w:p w:rsidR="009B433B" w:rsidRDefault="009B433B" w:rsidP="009B433B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B433B" w:rsidRDefault="009B433B" w:rsidP="009B433B">
      <w:pPr>
        <w:rPr>
          <w:rFonts w:ascii="Tahoma" w:hAnsi="Tahoma" w:cs="Tahoma"/>
          <w:sz w:val="20"/>
          <w:szCs w:val="16"/>
        </w:rPr>
      </w:pPr>
    </w:p>
    <w:p w:rsidR="009B433B" w:rsidRDefault="009B433B" w:rsidP="009B433B">
      <w:pPr>
        <w:rPr>
          <w:rFonts w:ascii="Tahoma" w:hAnsi="Tahoma" w:cs="Tahoma"/>
          <w:sz w:val="20"/>
          <w:szCs w:val="16"/>
        </w:rPr>
      </w:pPr>
    </w:p>
    <w:p w:rsidR="009B433B" w:rsidRDefault="009B433B" w:rsidP="009B433B">
      <w:pPr>
        <w:rPr>
          <w:rFonts w:ascii="Tahoma" w:hAnsi="Tahoma" w:cs="Tahoma"/>
          <w:sz w:val="20"/>
          <w:szCs w:val="16"/>
        </w:rPr>
      </w:pPr>
    </w:p>
    <w:p w:rsidR="009B433B" w:rsidRDefault="009B433B" w:rsidP="009B433B">
      <w:pPr>
        <w:rPr>
          <w:rFonts w:ascii="Tahoma" w:hAnsi="Tahoma" w:cs="Tahoma"/>
          <w:sz w:val="20"/>
          <w:szCs w:val="16"/>
        </w:rPr>
      </w:pPr>
    </w:p>
    <w:p w:rsidR="009B433B" w:rsidRDefault="009B433B" w:rsidP="009B433B">
      <w:pPr>
        <w:rPr>
          <w:rFonts w:ascii="Tahoma" w:hAnsi="Tahoma" w:cs="Tahoma"/>
          <w:sz w:val="20"/>
          <w:szCs w:val="16"/>
        </w:rPr>
      </w:pPr>
    </w:p>
    <w:p w:rsidR="009B433B" w:rsidRDefault="009B433B" w:rsidP="009B433B">
      <w:pPr>
        <w:rPr>
          <w:rFonts w:ascii="Tahoma" w:hAnsi="Tahoma" w:cs="Tahoma"/>
          <w:sz w:val="20"/>
          <w:szCs w:val="16"/>
        </w:rPr>
      </w:pPr>
    </w:p>
    <w:p w:rsidR="009B433B" w:rsidRPr="00414CB0" w:rsidRDefault="009B433B" w:rsidP="009B433B">
      <w:pPr>
        <w:rPr>
          <w:rFonts w:ascii="Tahoma" w:hAnsi="Tahoma" w:cs="Tahoma"/>
          <w:sz w:val="20"/>
          <w:szCs w:val="16"/>
        </w:rPr>
      </w:pPr>
    </w:p>
    <w:p w:rsidR="009B433B" w:rsidRDefault="009B433B" w:rsidP="009B433B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B433B" w:rsidRDefault="009B433B" w:rsidP="009B433B">
      <w:pPr>
        <w:rPr>
          <w:rFonts w:ascii="Tahoma" w:hAnsi="Tahoma" w:cs="Tahoma"/>
          <w:sz w:val="20"/>
          <w:szCs w:val="16"/>
        </w:rPr>
      </w:pPr>
    </w:p>
    <w:p w:rsidR="009B433B" w:rsidRPr="00414CB0" w:rsidRDefault="009B433B" w:rsidP="009B433B">
      <w:pPr>
        <w:rPr>
          <w:rFonts w:ascii="Tahoma" w:hAnsi="Tahoma" w:cs="Tahoma"/>
          <w:sz w:val="20"/>
          <w:szCs w:val="18"/>
        </w:rPr>
      </w:pPr>
    </w:p>
    <w:p w:rsidR="009B433B" w:rsidRDefault="009B433B" w:rsidP="009B433B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B433B" w:rsidRDefault="009B433B" w:rsidP="009B433B">
      <w:pPr>
        <w:rPr>
          <w:rFonts w:ascii="Tahoma" w:hAnsi="Tahoma" w:cs="Tahoma"/>
          <w:sz w:val="20"/>
          <w:szCs w:val="18"/>
        </w:rPr>
      </w:pPr>
    </w:p>
    <w:p w:rsidR="009B433B" w:rsidRDefault="009B433B" w:rsidP="009B433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B433B" w:rsidRDefault="009B433B" w:rsidP="009B433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B433B" w:rsidRDefault="009B433B" w:rsidP="009B433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B433B" w:rsidRDefault="009B433B" w:rsidP="009B433B">
      <w:pPr>
        <w:rPr>
          <w:rFonts w:ascii="Tahoma" w:hAnsi="Tahoma" w:cs="Tahoma"/>
          <w:sz w:val="20"/>
          <w:szCs w:val="18"/>
        </w:rPr>
      </w:pPr>
    </w:p>
    <w:p w:rsidR="009B433B" w:rsidRDefault="009B433B" w:rsidP="009B433B">
      <w:pPr>
        <w:rPr>
          <w:rFonts w:ascii="Tahoma" w:hAnsi="Tahoma" w:cs="Tahoma"/>
          <w:sz w:val="20"/>
          <w:szCs w:val="18"/>
        </w:rPr>
      </w:pPr>
    </w:p>
    <w:p w:rsidR="009B433B" w:rsidRDefault="009B433B" w:rsidP="009B433B">
      <w:pPr>
        <w:rPr>
          <w:rFonts w:ascii="Tahoma" w:hAnsi="Tahoma" w:cs="Tahoma"/>
          <w:sz w:val="20"/>
          <w:szCs w:val="18"/>
        </w:rPr>
      </w:pPr>
    </w:p>
    <w:p w:rsidR="009B433B" w:rsidRDefault="009B433B" w:rsidP="009B433B">
      <w:pPr>
        <w:rPr>
          <w:rFonts w:ascii="Tahoma" w:hAnsi="Tahoma" w:cs="Tahoma"/>
          <w:sz w:val="20"/>
          <w:szCs w:val="18"/>
        </w:rPr>
      </w:pPr>
    </w:p>
    <w:p w:rsidR="009B433B" w:rsidRDefault="009B433B" w:rsidP="009B433B">
      <w:pPr>
        <w:rPr>
          <w:rFonts w:ascii="Tahoma" w:hAnsi="Tahoma" w:cs="Tahoma"/>
          <w:sz w:val="20"/>
          <w:szCs w:val="18"/>
        </w:rPr>
      </w:pPr>
    </w:p>
    <w:p w:rsidR="009B433B" w:rsidRDefault="009B433B" w:rsidP="009B433B">
      <w:pPr>
        <w:spacing w:line="360" w:lineRule="auto"/>
      </w:pPr>
    </w:p>
    <w:p w:rsidR="009B433B" w:rsidRDefault="009B433B" w:rsidP="009B433B">
      <w:pPr>
        <w:spacing w:line="360" w:lineRule="auto"/>
      </w:pPr>
    </w:p>
    <w:p w:rsidR="009B433B" w:rsidRDefault="009B433B" w:rsidP="009B433B">
      <w:pPr>
        <w:spacing w:line="360" w:lineRule="auto"/>
      </w:pPr>
    </w:p>
    <w:p w:rsidR="009B433B" w:rsidRDefault="009B433B" w:rsidP="009B433B">
      <w:pPr>
        <w:spacing w:line="360" w:lineRule="auto"/>
      </w:pPr>
    </w:p>
    <w:p w:rsidR="009B433B" w:rsidRDefault="009B433B" w:rsidP="009B433B">
      <w:pPr>
        <w:spacing w:line="360" w:lineRule="auto"/>
      </w:pPr>
    </w:p>
    <w:p w:rsidR="009B433B" w:rsidRDefault="009B433B" w:rsidP="009B433B">
      <w:pPr>
        <w:spacing w:line="360" w:lineRule="auto"/>
      </w:pPr>
    </w:p>
    <w:p w:rsidR="009B433B" w:rsidRDefault="009B433B" w:rsidP="009B433B">
      <w:pPr>
        <w:jc w:val="center"/>
        <w:rPr>
          <w:rFonts w:ascii="Tahoma" w:hAnsi="Tahoma" w:cs="Tahoma"/>
          <w:sz w:val="22"/>
          <w:szCs w:val="22"/>
        </w:rPr>
      </w:pPr>
    </w:p>
    <w:p w:rsidR="009B433B" w:rsidRDefault="009B433B" w:rsidP="009B433B">
      <w:pPr>
        <w:jc w:val="center"/>
        <w:rPr>
          <w:rFonts w:ascii="Tahoma" w:hAnsi="Tahoma" w:cs="Tahoma"/>
          <w:sz w:val="22"/>
          <w:szCs w:val="22"/>
        </w:rPr>
      </w:pPr>
    </w:p>
    <w:p w:rsidR="009B433B" w:rsidRDefault="009B433B" w:rsidP="009B433B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B433B" w:rsidTr="00BD64D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B433B" w:rsidRDefault="009B433B" w:rsidP="00BD64D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B433B" w:rsidTr="00BD64D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B433B" w:rsidRDefault="009B433B" w:rsidP="00BD64D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B433B" w:rsidRDefault="009B433B" w:rsidP="00BD64D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B433B" w:rsidTr="00BD64D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B433B" w:rsidTr="00BD64D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B433B" w:rsidTr="00BD64D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B433B" w:rsidTr="00BD64D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B433B" w:rsidTr="00BD64D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B433B" w:rsidTr="00BD64D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B433B" w:rsidTr="00BD64D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433B" w:rsidRDefault="009B433B" w:rsidP="00BD64D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B433B" w:rsidTr="00BD64D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B433B" w:rsidRDefault="009B433B" w:rsidP="00BD64D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B433B" w:rsidRDefault="009B433B" w:rsidP="00BD64D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B433B" w:rsidRDefault="009B433B" w:rsidP="00BD64D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B433B" w:rsidRDefault="009B433B" w:rsidP="00BD64D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B433B" w:rsidRDefault="009B433B" w:rsidP="00BD64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B433B" w:rsidRDefault="009B433B" w:rsidP="009B433B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B433B" w:rsidRDefault="009B433B" w:rsidP="009B433B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B433B" w:rsidRDefault="009B433B" w:rsidP="009B433B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B433B" w:rsidRDefault="009B433B" w:rsidP="009B433B">
      <w:pPr>
        <w:pStyle w:val="a5"/>
        <w:rPr>
          <w:rFonts w:ascii="Tahoma" w:hAnsi="Tahoma" w:cs="Tahoma"/>
          <w:sz w:val="22"/>
          <w:szCs w:val="22"/>
        </w:rPr>
      </w:pPr>
    </w:p>
    <w:p w:rsidR="009B433B" w:rsidRDefault="009B433B" w:rsidP="009B433B">
      <w:pPr>
        <w:pStyle w:val="a5"/>
        <w:rPr>
          <w:rFonts w:ascii="Tahoma" w:hAnsi="Tahoma" w:cs="Tahoma"/>
          <w:sz w:val="22"/>
          <w:szCs w:val="22"/>
        </w:rPr>
      </w:pPr>
    </w:p>
    <w:p w:rsidR="009B433B" w:rsidRDefault="009B433B" w:rsidP="009B433B">
      <w:pPr>
        <w:jc w:val="both"/>
      </w:pPr>
    </w:p>
    <w:p w:rsidR="00D80FF9" w:rsidRDefault="00514B59"/>
    <w:sectPr w:rsidR="00D80FF9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59" w:rsidRDefault="00514B59" w:rsidP="009B433B">
      <w:r>
        <w:separator/>
      </w:r>
    </w:p>
  </w:endnote>
  <w:endnote w:type="continuationSeparator" w:id="0">
    <w:p w:rsidR="00514B59" w:rsidRDefault="00514B59" w:rsidP="009B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59" w:rsidRDefault="00514B59" w:rsidP="009B433B">
      <w:r>
        <w:separator/>
      </w:r>
    </w:p>
  </w:footnote>
  <w:footnote w:type="continuationSeparator" w:id="0">
    <w:p w:rsidR="00514B59" w:rsidRDefault="00514B59" w:rsidP="009B4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433B"/>
    <w:rsid w:val="0011764B"/>
    <w:rsid w:val="00402E5F"/>
    <w:rsid w:val="004F635E"/>
    <w:rsid w:val="00514B59"/>
    <w:rsid w:val="009B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B433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B433B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B433B"/>
  </w:style>
  <w:style w:type="paragraph" w:styleId="a4">
    <w:name w:val="Body Text"/>
    <w:basedOn w:val="a"/>
    <w:link w:val="Char"/>
    <w:rsid w:val="009B433B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9B433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B433B"/>
    <w:pPr>
      <w:ind w:left="720"/>
    </w:pPr>
  </w:style>
  <w:style w:type="paragraph" w:styleId="a6">
    <w:name w:val="footer"/>
    <w:basedOn w:val="a"/>
    <w:link w:val="Char0"/>
    <w:rsid w:val="009B433B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9B4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B433B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B433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B43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2024-03-06T13:11:00Z</dcterms:created>
  <dcterms:modified xsi:type="dcterms:W3CDTF">2024-03-06T13:12:00Z</dcterms:modified>
</cp:coreProperties>
</file>