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9" w:rsidRDefault="00E33B49" w:rsidP="00E33B49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E33B49" w:rsidRDefault="00E33B49" w:rsidP="00E33B49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E33B49" w:rsidRDefault="00E33B49" w:rsidP="00E33B49"/>
    <w:p w:rsidR="00E33B49" w:rsidRDefault="00E33B49" w:rsidP="00E33B49">
      <w:pPr>
        <w:jc w:val="center"/>
      </w:pPr>
    </w:p>
    <w:p w:rsidR="00E33B49" w:rsidRDefault="00E33B49" w:rsidP="00E33B4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3B49" w:rsidRDefault="00E33B49" w:rsidP="00E33B49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3B49" w:rsidRDefault="00E33B49" w:rsidP="00E33B49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3B49" w:rsidRDefault="00E33B49" w:rsidP="00E33B49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3B49" w:rsidRDefault="00E33B49" w:rsidP="00E33B49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3B49" w:rsidRDefault="00E33B49" w:rsidP="00E33B49">
      <w:pPr>
        <w:spacing w:line="360" w:lineRule="auto"/>
      </w:pPr>
    </w:p>
    <w:p w:rsidR="00E33B49" w:rsidRDefault="00E33B49" w:rsidP="00E33B49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3B49" w:rsidTr="00905E6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3B49" w:rsidRDefault="00E33B49" w:rsidP="00E33B49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3B49" w:rsidRDefault="00E33B49" w:rsidP="00E33B49">
      <w:pPr>
        <w:ind w:left="426"/>
        <w:rPr>
          <w:rFonts w:cs="Tahoma"/>
        </w:rPr>
      </w:pPr>
    </w:p>
    <w:p w:rsidR="00E33B49" w:rsidRDefault="00E33B49" w:rsidP="00E33B49">
      <w:pPr>
        <w:ind w:left="426"/>
      </w:pPr>
    </w:p>
    <w:p w:rsidR="00E33B49" w:rsidRDefault="00E33B49" w:rsidP="00E33B49">
      <w:pPr>
        <w:ind w:left="426"/>
      </w:pPr>
    </w:p>
    <w:p w:rsidR="00E33B49" w:rsidRDefault="00E33B49" w:rsidP="00E33B49">
      <w:pPr>
        <w:ind w:left="426"/>
      </w:pPr>
    </w:p>
    <w:p w:rsidR="00E33B49" w:rsidRPr="00414CB0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Pr="00566BFC" w:rsidRDefault="00E33B49" w:rsidP="00E33B49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3B49" w:rsidRPr="00566BFC" w:rsidRDefault="00E33B49" w:rsidP="00E33B49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3B49" w:rsidRPr="00566BFC" w:rsidRDefault="00E33B49" w:rsidP="00E33B49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3B49" w:rsidRPr="00566BFC" w:rsidRDefault="00E33B49" w:rsidP="00E33B49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3B49" w:rsidRDefault="00E33B49" w:rsidP="00E33B49">
      <w:pPr>
        <w:jc w:val="right"/>
        <w:rPr>
          <w:rFonts w:ascii="Tahoma" w:hAnsi="Tahoma" w:cs="Tahoma"/>
          <w:sz w:val="20"/>
          <w:szCs w:val="20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Pr="00414CB0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3B49" w:rsidRDefault="00E33B49" w:rsidP="00E33B49">
      <w:pPr>
        <w:rPr>
          <w:rFonts w:ascii="Tahoma" w:hAnsi="Tahoma" w:cs="Tahoma"/>
          <w:sz w:val="20"/>
          <w:szCs w:val="16"/>
        </w:rPr>
      </w:pPr>
    </w:p>
    <w:p w:rsidR="00E33B49" w:rsidRPr="00414CB0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3B49" w:rsidRDefault="00E33B49" w:rsidP="00E33B4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3B49" w:rsidRDefault="00E33B49" w:rsidP="00E33B49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rPr>
          <w:rFonts w:ascii="Tahoma" w:hAnsi="Tahoma" w:cs="Tahoma"/>
          <w:sz w:val="20"/>
          <w:szCs w:val="18"/>
        </w:rPr>
      </w:pPr>
    </w:p>
    <w:p w:rsidR="00E33B49" w:rsidRDefault="00E33B49" w:rsidP="00E33B49">
      <w:pPr>
        <w:spacing w:line="360" w:lineRule="auto"/>
      </w:pPr>
    </w:p>
    <w:p w:rsidR="00E33B49" w:rsidRDefault="00E33B49" w:rsidP="00E33B49">
      <w:pPr>
        <w:spacing w:line="360" w:lineRule="auto"/>
      </w:pPr>
    </w:p>
    <w:p w:rsidR="00E33B49" w:rsidRDefault="00E33B49" w:rsidP="00E33B49">
      <w:pPr>
        <w:spacing w:line="360" w:lineRule="auto"/>
      </w:pPr>
    </w:p>
    <w:p w:rsidR="00E33B49" w:rsidRDefault="00E33B49" w:rsidP="00E33B49">
      <w:pPr>
        <w:jc w:val="center"/>
        <w:rPr>
          <w:rFonts w:ascii="Tahoma" w:hAnsi="Tahoma" w:cs="Tahoma"/>
          <w:sz w:val="22"/>
          <w:szCs w:val="22"/>
        </w:rPr>
      </w:pPr>
    </w:p>
    <w:p w:rsidR="00E33B49" w:rsidRDefault="00E33B49" w:rsidP="00E33B49">
      <w:pPr>
        <w:jc w:val="center"/>
        <w:rPr>
          <w:rFonts w:ascii="Tahoma" w:hAnsi="Tahoma" w:cs="Tahoma"/>
          <w:sz w:val="22"/>
          <w:szCs w:val="22"/>
        </w:rPr>
      </w:pPr>
    </w:p>
    <w:p w:rsidR="00E33B49" w:rsidRDefault="00E33B49" w:rsidP="00E33B49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3B49" w:rsidTr="00905E6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3B49" w:rsidRDefault="00E33B49" w:rsidP="00905E6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3B49" w:rsidTr="00905E6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3B49" w:rsidRDefault="00E33B49" w:rsidP="00905E6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3B49" w:rsidRDefault="00E33B49" w:rsidP="00905E6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3B49" w:rsidRDefault="00E33B49" w:rsidP="00905E6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3B49" w:rsidTr="00905E6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3B49" w:rsidRDefault="00E33B49" w:rsidP="00905E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3B49" w:rsidRDefault="00E33B49" w:rsidP="00905E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3B49" w:rsidRDefault="00E33B49" w:rsidP="00905E6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3B49" w:rsidRDefault="00E33B49" w:rsidP="00905E6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3B49" w:rsidRDefault="00E33B49" w:rsidP="00905E6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3B49" w:rsidRDefault="00E33B49" w:rsidP="00E33B49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3B49" w:rsidRDefault="00E33B49" w:rsidP="00E33B49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3B49" w:rsidRDefault="00E33B49" w:rsidP="00E33B49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3B49" w:rsidRDefault="00E33B49" w:rsidP="00E33B49">
      <w:pPr>
        <w:pStyle w:val="a5"/>
        <w:rPr>
          <w:rFonts w:ascii="Tahoma" w:hAnsi="Tahoma" w:cs="Tahoma"/>
          <w:sz w:val="22"/>
          <w:szCs w:val="22"/>
        </w:rPr>
      </w:pPr>
    </w:p>
    <w:p w:rsidR="00E33B49" w:rsidRDefault="00E33B49" w:rsidP="00E33B49">
      <w:pPr>
        <w:pStyle w:val="a5"/>
        <w:rPr>
          <w:rFonts w:ascii="Tahoma" w:hAnsi="Tahoma" w:cs="Tahoma"/>
          <w:sz w:val="22"/>
          <w:szCs w:val="22"/>
        </w:rPr>
      </w:pPr>
    </w:p>
    <w:p w:rsidR="00E33B49" w:rsidRDefault="00E33B49" w:rsidP="00E33B49">
      <w:pPr>
        <w:jc w:val="both"/>
      </w:pPr>
    </w:p>
    <w:p w:rsidR="00D80FF9" w:rsidRDefault="00AA154F"/>
    <w:sectPr w:rsidR="00D80FF9" w:rsidSect="00D4769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4F" w:rsidRDefault="00AA154F" w:rsidP="00E33B49">
      <w:r>
        <w:separator/>
      </w:r>
    </w:p>
  </w:endnote>
  <w:endnote w:type="continuationSeparator" w:id="0">
    <w:p w:rsidR="00AA154F" w:rsidRDefault="00AA154F" w:rsidP="00E3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A154F">
    <w:pPr>
      <w:pStyle w:val="a7"/>
    </w:pPr>
  </w:p>
  <w:p w:rsidR="00BC4D7B" w:rsidRDefault="00AA154F" w:rsidP="001916F7">
    <w:pPr>
      <w:pStyle w:val="a7"/>
      <w:tabs>
        <w:tab w:val="clear" w:pos="4153"/>
        <w:tab w:val="clear" w:pos="8306"/>
        <w:tab w:val="left" w:pos="77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4F" w:rsidRDefault="00AA154F" w:rsidP="00E33B49">
      <w:r>
        <w:separator/>
      </w:r>
    </w:p>
  </w:footnote>
  <w:footnote w:type="continuationSeparator" w:id="0">
    <w:p w:rsidR="00AA154F" w:rsidRDefault="00AA154F" w:rsidP="00E33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3B49"/>
    <w:rsid w:val="0011764B"/>
    <w:rsid w:val="004F635E"/>
    <w:rsid w:val="007911A7"/>
    <w:rsid w:val="00AA154F"/>
    <w:rsid w:val="00E3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3B4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3B4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3B49"/>
  </w:style>
  <w:style w:type="paragraph" w:styleId="a4">
    <w:name w:val="Body Text"/>
    <w:basedOn w:val="a"/>
    <w:link w:val="Char"/>
    <w:rsid w:val="00E33B49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E33B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E33B49"/>
    <w:pPr>
      <w:ind w:left="720"/>
    </w:pPr>
  </w:style>
  <w:style w:type="paragraph" w:styleId="a6">
    <w:name w:val="header"/>
    <w:basedOn w:val="a"/>
    <w:link w:val="Char0"/>
    <w:rsid w:val="00E33B49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E33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E33B49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E33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3B49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2024-03-29T07:37:00Z</dcterms:created>
  <dcterms:modified xsi:type="dcterms:W3CDTF">2024-03-29T07:38:00Z</dcterms:modified>
</cp:coreProperties>
</file>