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E" w:rsidRDefault="000255CE" w:rsidP="000255C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0255CE" w:rsidRDefault="000255CE" w:rsidP="000255C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0255CE" w:rsidRDefault="000255CE" w:rsidP="000255CE"/>
    <w:p w:rsidR="000255CE" w:rsidRDefault="000255CE" w:rsidP="000255CE">
      <w:pPr>
        <w:jc w:val="center"/>
      </w:pPr>
    </w:p>
    <w:p w:rsidR="000255CE" w:rsidRDefault="000255CE" w:rsidP="000255C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0255CE" w:rsidRDefault="000255CE" w:rsidP="000255C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0255CE" w:rsidRDefault="000255CE" w:rsidP="000255C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0255CE" w:rsidRDefault="000255CE" w:rsidP="000255C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0255CE" w:rsidRDefault="000255CE" w:rsidP="000255C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0255CE" w:rsidRDefault="000255CE" w:rsidP="000255CE">
      <w:pPr>
        <w:spacing w:line="360" w:lineRule="auto"/>
      </w:pPr>
    </w:p>
    <w:p w:rsidR="000255CE" w:rsidRDefault="000255CE" w:rsidP="000255C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0255CE" w:rsidTr="00174D1B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0255CE" w:rsidRDefault="000255CE" w:rsidP="000255C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0255CE" w:rsidRDefault="000255CE" w:rsidP="000255CE">
      <w:pPr>
        <w:ind w:left="426"/>
        <w:rPr>
          <w:rFonts w:cs="Tahoma"/>
        </w:rPr>
      </w:pPr>
    </w:p>
    <w:p w:rsidR="000255CE" w:rsidRDefault="000255CE" w:rsidP="000255CE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0255CE" w:rsidTr="00174D1B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255CE" w:rsidRDefault="000255CE" w:rsidP="000255CE">
      <w:pPr>
        <w:ind w:left="426"/>
      </w:pPr>
    </w:p>
    <w:p w:rsidR="000255CE" w:rsidRDefault="000255CE" w:rsidP="000255CE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0255CE" w:rsidRPr="00414CB0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Pr="00566BFC" w:rsidRDefault="000255CE" w:rsidP="000255C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0255CE" w:rsidRPr="00566BFC" w:rsidRDefault="000255CE" w:rsidP="000255C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0255CE" w:rsidRPr="00566BFC" w:rsidRDefault="000255CE" w:rsidP="000255C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255CE" w:rsidRPr="00566BFC" w:rsidRDefault="000255CE" w:rsidP="000255C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0255CE" w:rsidRDefault="000255CE" w:rsidP="000255CE">
      <w:pPr>
        <w:jc w:val="right"/>
        <w:rPr>
          <w:rFonts w:ascii="Tahoma" w:hAnsi="Tahoma" w:cs="Tahoma"/>
          <w:sz w:val="20"/>
          <w:szCs w:val="20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Pr="00414CB0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0255CE" w:rsidRDefault="000255CE" w:rsidP="000255CE">
      <w:pPr>
        <w:rPr>
          <w:rFonts w:ascii="Tahoma" w:hAnsi="Tahoma" w:cs="Tahoma"/>
          <w:sz w:val="20"/>
          <w:szCs w:val="16"/>
        </w:rPr>
      </w:pPr>
    </w:p>
    <w:p w:rsidR="000255CE" w:rsidRPr="00414CB0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0255CE" w:rsidRDefault="000255CE" w:rsidP="000255C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255CE" w:rsidRDefault="000255CE" w:rsidP="000255C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rPr>
          <w:rFonts w:ascii="Tahoma" w:hAnsi="Tahoma" w:cs="Tahoma"/>
          <w:sz w:val="20"/>
          <w:szCs w:val="18"/>
        </w:rPr>
      </w:pPr>
    </w:p>
    <w:p w:rsidR="000255CE" w:rsidRDefault="000255CE" w:rsidP="000255CE">
      <w:pPr>
        <w:spacing w:line="360" w:lineRule="auto"/>
      </w:pPr>
    </w:p>
    <w:p w:rsidR="000255CE" w:rsidRDefault="000255CE" w:rsidP="000255CE">
      <w:pPr>
        <w:spacing w:line="360" w:lineRule="auto"/>
      </w:pPr>
    </w:p>
    <w:p w:rsidR="000255CE" w:rsidRDefault="000255CE" w:rsidP="000255CE">
      <w:pPr>
        <w:spacing w:line="360" w:lineRule="auto"/>
      </w:pPr>
    </w:p>
    <w:p w:rsidR="000255CE" w:rsidRDefault="000255CE" w:rsidP="000255CE">
      <w:pPr>
        <w:jc w:val="center"/>
        <w:rPr>
          <w:rFonts w:ascii="Tahoma" w:hAnsi="Tahoma" w:cs="Tahoma"/>
          <w:sz w:val="22"/>
          <w:szCs w:val="22"/>
        </w:rPr>
      </w:pPr>
    </w:p>
    <w:p w:rsidR="000255CE" w:rsidRDefault="000255CE" w:rsidP="000255CE">
      <w:pPr>
        <w:jc w:val="center"/>
        <w:rPr>
          <w:rFonts w:ascii="Tahoma" w:hAnsi="Tahoma" w:cs="Tahoma"/>
          <w:sz w:val="22"/>
          <w:szCs w:val="22"/>
        </w:rPr>
      </w:pPr>
    </w:p>
    <w:p w:rsidR="000255CE" w:rsidRDefault="000255CE" w:rsidP="000255C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0255CE" w:rsidTr="00174D1B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55CE" w:rsidRDefault="000255CE" w:rsidP="00174D1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0255CE" w:rsidTr="00174D1B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55CE" w:rsidRDefault="000255CE" w:rsidP="00174D1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55CE" w:rsidRDefault="000255CE" w:rsidP="00174D1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5CE" w:rsidRDefault="000255CE" w:rsidP="00174D1B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255CE" w:rsidTr="00174D1B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0255CE" w:rsidRDefault="000255CE" w:rsidP="00174D1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255CE" w:rsidRDefault="000255CE" w:rsidP="00174D1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255CE" w:rsidRDefault="000255CE" w:rsidP="00174D1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0255CE" w:rsidRDefault="000255CE" w:rsidP="00174D1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255CE" w:rsidRDefault="000255CE" w:rsidP="00174D1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0255CE" w:rsidRDefault="000255CE" w:rsidP="000255C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255CE" w:rsidRDefault="000255CE" w:rsidP="000255C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0255CE" w:rsidRDefault="000255CE" w:rsidP="000255C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0255CE" w:rsidRDefault="000255CE" w:rsidP="000255CE">
      <w:pPr>
        <w:pStyle w:val="a5"/>
        <w:rPr>
          <w:rFonts w:ascii="Tahoma" w:hAnsi="Tahoma" w:cs="Tahoma"/>
          <w:sz w:val="22"/>
          <w:szCs w:val="22"/>
        </w:rPr>
      </w:pPr>
    </w:p>
    <w:p w:rsidR="000255CE" w:rsidRDefault="000255CE" w:rsidP="000255CE">
      <w:pPr>
        <w:pStyle w:val="a5"/>
        <w:rPr>
          <w:rFonts w:ascii="Tahoma" w:hAnsi="Tahoma" w:cs="Tahoma"/>
          <w:sz w:val="22"/>
          <w:szCs w:val="22"/>
        </w:rPr>
      </w:pPr>
    </w:p>
    <w:p w:rsidR="000255CE" w:rsidRDefault="000255CE" w:rsidP="000255CE">
      <w:pPr>
        <w:jc w:val="both"/>
      </w:pPr>
    </w:p>
    <w:p w:rsidR="00D80FF9" w:rsidRDefault="000255CE"/>
    <w:sectPr w:rsidR="00D80FF9" w:rsidSect="00A60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>
    <w:pPr>
      <w:pStyle w:val="a7"/>
    </w:pPr>
  </w:p>
  <w:p w:rsidR="00BC4D7B" w:rsidRDefault="000255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255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5CE"/>
    <w:rsid w:val="000255CE"/>
    <w:rsid w:val="000C64DD"/>
    <w:rsid w:val="0011764B"/>
    <w:rsid w:val="004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0255C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55C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0255CE"/>
  </w:style>
  <w:style w:type="paragraph" w:styleId="a4">
    <w:name w:val="Body Text"/>
    <w:basedOn w:val="a"/>
    <w:link w:val="Char"/>
    <w:rsid w:val="000255C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0255C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0255CE"/>
    <w:pPr>
      <w:ind w:left="720"/>
    </w:pPr>
  </w:style>
  <w:style w:type="paragraph" w:styleId="a6">
    <w:name w:val="header"/>
    <w:basedOn w:val="a"/>
    <w:link w:val="Char0"/>
    <w:rsid w:val="000255C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02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0255CE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02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0255C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2024-04-10T08:56:00Z</dcterms:created>
  <dcterms:modified xsi:type="dcterms:W3CDTF">2024-04-10T08:57:00Z</dcterms:modified>
</cp:coreProperties>
</file>