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F" w:rsidRDefault="00955C5F" w:rsidP="00955C5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C5F" w:rsidRDefault="00955C5F" w:rsidP="00955C5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C5F" w:rsidRDefault="00955C5F" w:rsidP="00955C5F"/>
    <w:p w:rsidR="00955C5F" w:rsidRDefault="00955C5F" w:rsidP="00955C5F">
      <w:pPr>
        <w:jc w:val="center"/>
      </w:pPr>
    </w:p>
    <w:p w:rsidR="00955C5F" w:rsidRDefault="00955C5F" w:rsidP="00955C5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C5F" w:rsidRDefault="00955C5F" w:rsidP="00955C5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C5F" w:rsidRDefault="00955C5F" w:rsidP="00955C5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C5F" w:rsidRDefault="00955C5F" w:rsidP="00955C5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C5F" w:rsidRDefault="00955C5F" w:rsidP="00955C5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C5F" w:rsidRDefault="00955C5F" w:rsidP="00955C5F">
      <w:pPr>
        <w:spacing w:line="360" w:lineRule="auto"/>
      </w:pPr>
    </w:p>
    <w:p w:rsidR="00955C5F" w:rsidRDefault="00955C5F" w:rsidP="00955C5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C5F" w:rsidTr="00DA3CD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C5F" w:rsidRDefault="00955C5F" w:rsidP="00955C5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C5F" w:rsidRDefault="00955C5F" w:rsidP="00955C5F">
      <w:pPr>
        <w:ind w:left="426"/>
        <w:rPr>
          <w:rFonts w:cs="Tahoma"/>
        </w:rPr>
      </w:pPr>
    </w:p>
    <w:p w:rsidR="00955C5F" w:rsidRDefault="00955C5F" w:rsidP="00955C5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955C5F" w:rsidTr="00DA3CD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955C5F" w:rsidRDefault="00955C5F" w:rsidP="00955C5F">
      <w:pPr>
        <w:ind w:left="426"/>
      </w:pPr>
    </w:p>
    <w:p w:rsidR="00955C5F" w:rsidRDefault="00955C5F" w:rsidP="00955C5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</w:t>
      </w:r>
      <w:r w:rsidRPr="002D6AC7">
        <w:rPr>
          <w:rStyle w:val="a3"/>
          <w:rFonts w:ascii="Tahoma" w:hAnsi="Tahoma" w:cs="Tahoma"/>
          <w:sz w:val="20"/>
        </w:rPr>
        <w:t>/</w:t>
      </w:r>
      <w:r>
        <w:rPr>
          <w:rStyle w:val="a3"/>
          <w:rFonts w:ascii="Tahoma" w:hAnsi="Tahoma" w:cs="Tahoma"/>
          <w:sz w:val="20"/>
        </w:rPr>
        <w:t xml:space="preserve"> θέση 2 </w:t>
      </w:r>
      <w:r w:rsidRPr="002D6AC7">
        <w:rPr>
          <w:rStyle w:val="a3"/>
          <w:rFonts w:ascii="Tahoma" w:hAnsi="Tahoma" w:cs="Tahoma"/>
          <w:sz w:val="20"/>
        </w:rPr>
        <w:t>/</w:t>
      </w:r>
      <w:r>
        <w:rPr>
          <w:rStyle w:val="a3"/>
          <w:rFonts w:ascii="Tahoma" w:hAnsi="Tahoma" w:cs="Tahoma"/>
          <w:sz w:val="20"/>
        </w:rPr>
        <w:t>….)</w:t>
      </w:r>
    </w:p>
    <w:p w:rsidR="00955C5F" w:rsidRPr="00414CB0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Pr="00566BFC" w:rsidRDefault="00955C5F" w:rsidP="00955C5F">
      <w:pPr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C5F" w:rsidRPr="00C3402A" w:rsidRDefault="00955C5F" w:rsidP="00955C5F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>ότι</w:t>
      </w:r>
      <w:r>
        <w:rPr>
          <w:rFonts w:ascii="Tahoma" w:hAnsi="Tahoma" w:cs="Tahoma"/>
          <w:sz w:val="20"/>
          <w:szCs w:val="20"/>
        </w:rPr>
        <w:t xml:space="preserve"> οι πληροφορίες που δίνονται  </w:t>
      </w:r>
      <w:r w:rsidRPr="00566BFC">
        <w:rPr>
          <w:rFonts w:ascii="Tahoma" w:hAnsi="Tahoma" w:cs="Tahoma"/>
          <w:sz w:val="20"/>
          <w:szCs w:val="20"/>
        </w:rPr>
        <w:t xml:space="preserve">το σύνολο </w:t>
      </w:r>
      <w:r w:rsidRPr="00C3402A">
        <w:rPr>
          <w:rFonts w:ascii="Tahoma" w:hAnsi="Tahoma" w:cs="Tahoma"/>
          <w:sz w:val="20"/>
          <w:szCs w:val="20"/>
        </w:rPr>
        <w:t>των εντύπων αυτής της πρότασης είναι ακριβείς και αληθείς.</w:t>
      </w:r>
    </w:p>
    <w:p w:rsidR="00955C5F" w:rsidRPr="00566BFC" w:rsidRDefault="00955C5F" w:rsidP="00955C5F">
      <w:pPr>
        <w:pStyle w:val="1"/>
        <w:numPr>
          <w:ilvl w:val="0"/>
          <w:numId w:val="3"/>
        </w:numPr>
        <w:spacing w:line="276" w:lineRule="auto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C5F" w:rsidRDefault="00955C5F" w:rsidP="00955C5F">
      <w:pPr>
        <w:jc w:val="right"/>
        <w:rPr>
          <w:rFonts w:ascii="Tahoma" w:hAnsi="Tahoma" w:cs="Tahoma"/>
          <w:sz w:val="20"/>
          <w:szCs w:val="20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Pr="00C3402A" w:rsidRDefault="00955C5F" w:rsidP="00955C5F">
      <w:pPr>
        <w:rPr>
          <w:rFonts w:ascii="Tahoma" w:hAnsi="Tahoma" w:cs="Tahoma"/>
          <w:sz w:val="20"/>
          <w:szCs w:val="16"/>
          <w:lang w:val="en-US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Pr="00414CB0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C5F" w:rsidRDefault="00955C5F" w:rsidP="00955C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C5F" w:rsidRDefault="00955C5F" w:rsidP="00955C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spacing w:line="360" w:lineRule="auto"/>
      </w:pPr>
    </w:p>
    <w:p w:rsidR="00955C5F" w:rsidRDefault="00955C5F" w:rsidP="00955C5F">
      <w:pPr>
        <w:spacing w:line="360" w:lineRule="auto"/>
      </w:pPr>
    </w:p>
    <w:p w:rsidR="00955C5F" w:rsidRDefault="00955C5F" w:rsidP="00955C5F">
      <w:pPr>
        <w:spacing w:line="360" w:lineRule="auto"/>
      </w:pPr>
    </w:p>
    <w:p w:rsidR="00955C5F" w:rsidRDefault="00955C5F" w:rsidP="00955C5F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955C5F" w:rsidRDefault="00955C5F" w:rsidP="00955C5F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955C5F" w:rsidRPr="00C3402A" w:rsidRDefault="00955C5F" w:rsidP="00955C5F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955C5F" w:rsidRDefault="00955C5F" w:rsidP="00955C5F">
      <w:pPr>
        <w:jc w:val="center"/>
        <w:rPr>
          <w:rFonts w:ascii="Tahoma" w:hAnsi="Tahoma" w:cs="Tahoma"/>
          <w:sz w:val="22"/>
          <w:szCs w:val="22"/>
        </w:rPr>
      </w:pPr>
    </w:p>
    <w:p w:rsidR="00955C5F" w:rsidRDefault="00955C5F" w:rsidP="00955C5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978"/>
      </w:tblGrid>
      <w:tr w:rsidR="00955C5F" w:rsidTr="00DA3CD7">
        <w:trPr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C5F" w:rsidRDefault="00955C5F" w:rsidP="00DA3CD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C5F" w:rsidTr="00DA3CD7">
        <w:trPr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C5F" w:rsidRDefault="00955C5F" w:rsidP="00DA3CD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C5F" w:rsidRDefault="00955C5F" w:rsidP="00DA3CD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C5F" w:rsidRDefault="00955C5F" w:rsidP="00DA3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C5F" w:rsidRDefault="00955C5F" w:rsidP="00DA3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C5F" w:rsidRDefault="00955C5F" w:rsidP="00DA3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C5F" w:rsidRDefault="00955C5F" w:rsidP="00DA3CD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9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C5F" w:rsidRDefault="00955C5F" w:rsidP="00955C5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C5F" w:rsidRDefault="00955C5F" w:rsidP="00955C5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C5F" w:rsidRDefault="00955C5F" w:rsidP="00955C5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C5F" w:rsidRDefault="00955C5F" w:rsidP="00955C5F">
      <w:pPr>
        <w:pStyle w:val="a5"/>
        <w:rPr>
          <w:rFonts w:ascii="Tahoma" w:hAnsi="Tahoma" w:cs="Tahoma"/>
          <w:sz w:val="22"/>
          <w:szCs w:val="22"/>
        </w:rPr>
      </w:pPr>
    </w:p>
    <w:p w:rsidR="00955C5F" w:rsidRDefault="00955C5F" w:rsidP="00955C5F">
      <w:pPr>
        <w:pStyle w:val="a5"/>
        <w:rPr>
          <w:rFonts w:ascii="Tahoma" w:hAnsi="Tahoma" w:cs="Tahoma"/>
          <w:sz w:val="22"/>
          <w:szCs w:val="22"/>
        </w:rPr>
      </w:pPr>
    </w:p>
    <w:p w:rsidR="00955C5F" w:rsidRDefault="00955C5F" w:rsidP="00955C5F">
      <w:pPr>
        <w:jc w:val="both"/>
      </w:pPr>
    </w:p>
    <w:p w:rsidR="00D80FF9" w:rsidRDefault="000318A7"/>
    <w:sectPr w:rsidR="00D80FF9" w:rsidSect="000B0EAB">
      <w:footerReference w:type="default" r:id="rId7"/>
      <w:pgSz w:w="11906" w:h="16838"/>
      <w:pgMar w:top="1134" w:right="1134" w:bottom="765" w:left="1134" w:header="709" w:footer="98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A7" w:rsidRDefault="000318A7" w:rsidP="00605B12">
      <w:r>
        <w:separator/>
      </w:r>
    </w:p>
  </w:endnote>
  <w:endnote w:type="continuationSeparator" w:id="0">
    <w:p w:rsidR="000318A7" w:rsidRDefault="000318A7" w:rsidP="0060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Pr="00B421DE" w:rsidRDefault="000318A7" w:rsidP="00B421DE">
    <w:pPr>
      <w:pStyle w:val="a6"/>
      <w:tabs>
        <w:tab w:val="clear" w:pos="4153"/>
        <w:tab w:val="clear" w:pos="8306"/>
        <w:tab w:val="left" w:pos="6660"/>
      </w:tabs>
      <w:rPr>
        <w:lang w:val="en-US"/>
      </w:rPr>
    </w:pPr>
  </w:p>
  <w:p w:rsidR="00BC4D7B" w:rsidRDefault="000318A7" w:rsidP="009E486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A7" w:rsidRDefault="000318A7" w:rsidP="00605B12">
      <w:r>
        <w:separator/>
      </w:r>
    </w:p>
  </w:footnote>
  <w:footnote w:type="continuationSeparator" w:id="0">
    <w:p w:rsidR="000318A7" w:rsidRDefault="000318A7" w:rsidP="00605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55C5F"/>
    <w:rsid w:val="000318A7"/>
    <w:rsid w:val="0011764B"/>
    <w:rsid w:val="00375940"/>
    <w:rsid w:val="003B6F0E"/>
    <w:rsid w:val="003F0C80"/>
    <w:rsid w:val="004D37AD"/>
    <w:rsid w:val="004F635E"/>
    <w:rsid w:val="005E0CE3"/>
    <w:rsid w:val="00605B12"/>
    <w:rsid w:val="008F7B62"/>
    <w:rsid w:val="0095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C5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C5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C5F"/>
  </w:style>
  <w:style w:type="paragraph" w:styleId="a4">
    <w:name w:val="Body Text"/>
    <w:basedOn w:val="a"/>
    <w:link w:val="Char"/>
    <w:rsid w:val="00955C5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55C5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99"/>
    <w:qFormat/>
    <w:rsid w:val="00955C5F"/>
    <w:pPr>
      <w:ind w:left="720"/>
    </w:pPr>
  </w:style>
  <w:style w:type="paragraph" w:styleId="a6">
    <w:name w:val="footer"/>
    <w:basedOn w:val="a"/>
    <w:link w:val="Char0"/>
    <w:rsid w:val="00955C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55C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C5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5E0CE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5E0C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3</cp:revision>
  <dcterms:created xsi:type="dcterms:W3CDTF">2024-04-11T11:09:00Z</dcterms:created>
  <dcterms:modified xsi:type="dcterms:W3CDTF">2024-04-16T06:24:00Z</dcterms:modified>
</cp:coreProperties>
</file>